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45EFCA" w14:textId="77777777" w:rsidR="005654CC" w:rsidRPr="003F4D81" w:rsidRDefault="005654CC" w:rsidP="005037EE">
      <w:pPr>
        <w:rPr>
          <w:rFonts w:ascii="Arial Narrow" w:hAnsi="Arial Narrow"/>
          <w:sz w:val="20"/>
          <w:lang w:val="en-GB"/>
        </w:rPr>
      </w:pPr>
      <w:bookmarkStart w:id="0" w:name="_GoBack"/>
      <w:bookmarkEnd w:id="0"/>
    </w:p>
    <w:p w14:paraId="2B0CC6C4" w14:textId="77777777" w:rsidR="001341E1" w:rsidRPr="003F4D81" w:rsidRDefault="001341E1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2FD1E80B" w14:textId="77777777" w:rsidR="00034217" w:rsidRPr="003F4D81" w:rsidRDefault="00034217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22BFC91C" w14:textId="77777777" w:rsidR="00034217" w:rsidRPr="003F4D81" w:rsidRDefault="00034217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32930C37" w14:textId="77777777" w:rsidR="00034217" w:rsidRPr="003F4D81" w:rsidRDefault="00034217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4E487A0A" w14:textId="77777777" w:rsidR="00034217" w:rsidRPr="003F4D81" w:rsidRDefault="00034217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4D7EA63A" w14:textId="77777777" w:rsidR="00034217" w:rsidRPr="003F4D81" w:rsidRDefault="00034217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0EBBDBAF" w14:textId="77777777" w:rsidR="0095382F" w:rsidRPr="003F4D81" w:rsidRDefault="00D44A5E" w:rsidP="0083176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Cs/>
          <w:noProof/>
          <w:color w:val="0070C0"/>
          <w:sz w:val="36"/>
          <w:szCs w:val="36"/>
          <w:lang w:val="en-GB" w:eastAsia="de-DE"/>
        </w:rPr>
      </w:pPr>
      <w:r w:rsidRPr="003F4D81">
        <w:rPr>
          <w:rFonts w:asciiTheme="minorHAnsi" w:hAnsiTheme="minorHAnsi"/>
          <w:bCs/>
          <w:noProof/>
          <w:color w:val="0070C0"/>
          <w:sz w:val="36"/>
          <w:szCs w:val="36"/>
          <w:lang w:val="en-GB" w:eastAsia="de-DE"/>
        </w:rPr>
        <w:t>Application Form</w:t>
      </w:r>
    </w:p>
    <w:p w14:paraId="57E78F88" w14:textId="1D547F58" w:rsidR="003F110D" w:rsidRPr="003F4D81" w:rsidRDefault="00D44A5E" w:rsidP="00F11E09">
      <w:pPr>
        <w:pStyle w:val="SubTitle1"/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</w:pPr>
      <w:r w:rsidRPr="003F4D81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 xml:space="preserve">STRENGTHENING </w:t>
      </w:r>
      <w:r w:rsidR="00783524" w:rsidRPr="003F4D81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>FRANCO-CROATIAN</w:t>
      </w:r>
      <w:r w:rsidRPr="003F4D81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 xml:space="preserve"> PARTNERSHIPS </w:t>
      </w:r>
      <w:r w:rsidR="00783524" w:rsidRPr="003F4D81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>AMONG CIVIL SOCIETY ORGANI</w:t>
      </w:r>
      <w:r w:rsidR="003F4D81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>S</w:t>
      </w:r>
      <w:r w:rsidR="00783524" w:rsidRPr="003F4D81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>ATIONS</w:t>
      </w:r>
      <w:r w:rsidRPr="003F4D81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 xml:space="preserve"> </w:t>
      </w:r>
    </w:p>
    <w:p w14:paraId="697A2EC4" w14:textId="77777777" w:rsidR="0095382F" w:rsidRPr="003F4D81" w:rsidRDefault="005654CC" w:rsidP="00783524">
      <w:pPr>
        <w:pStyle w:val="SubTitle1"/>
        <w:jc w:val="left"/>
        <w:rPr>
          <w:rFonts w:asciiTheme="minorHAnsi" w:hAnsiTheme="minorHAnsi"/>
        </w:rPr>
      </w:pPr>
      <w:r w:rsidRPr="003F4D81">
        <w:rPr>
          <w:rFonts w:asciiTheme="minorHAnsi" w:hAnsiTheme="minorHAnsi"/>
          <w:b w:val="0"/>
          <w:sz w:val="32"/>
          <w:szCs w:val="32"/>
        </w:rPr>
        <w:br/>
      </w:r>
    </w:p>
    <w:p w14:paraId="0F6117A8" w14:textId="754C04B0" w:rsidR="005654CC" w:rsidRPr="003F4D81" w:rsidRDefault="00D44A5E" w:rsidP="005654CC">
      <w:pPr>
        <w:pStyle w:val="SubTitle1"/>
        <w:rPr>
          <w:rFonts w:asciiTheme="minorHAnsi" w:hAnsiTheme="minorHAnsi"/>
          <w:b w:val="0"/>
          <w:color w:val="0070C0"/>
          <w:sz w:val="32"/>
          <w:szCs w:val="32"/>
        </w:rPr>
      </w:pPr>
      <w:r w:rsidRPr="003F4D81">
        <w:rPr>
          <w:rFonts w:asciiTheme="minorHAnsi" w:hAnsiTheme="minorHAnsi"/>
          <w:b w:val="0"/>
          <w:color w:val="0070C0"/>
          <w:sz w:val="32"/>
          <w:szCs w:val="32"/>
        </w:rPr>
        <w:t>Publication Date</w:t>
      </w:r>
      <w:r w:rsidR="00701C87" w:rsidRPr="003F4D81">
        <w:rPr>
          <w:rFonts w:asciiTheme="minorHAnsi" w:hAnsiTheme="minorHAnsi"/>
          <w:b w:val="0"/>
          <w:color w:val="0070C0"/>
          <w:sz w:val="32"/>
          <w:szCs w:val="32"/>
        </w:rPr>
        <w:t>:</w:t>
      </w:r>
      <w:r w:rsidR="005D4C18" w:rsidRPr="003F4D81">
        <w:rPr>
          <w:rFonts w:asciiTheme="minorHAnsi" w:hAnsiTheme="minorHAnsi"/>
          <w:b w:val="0"/>
          <w:color w:val="0070C0"/>
          <w:sz w:val="32"/>
          <w:szCs w:val="32"/>
        </w:rPr>
        <w:t xml:space="preserve"> </w:t>
      </w:r>
      <w:r w:rsidR="007436C7" w:rsidRPr="003F4D81">
        <w:rPr>
          <w:rFonts w:asciiTheme="minorHAnsi" w:hAnsiTheme="minorHAnsi"/>
          <w:b w:val="0"/>
          <w:color w:val="0070C0"/>
          <w:sz w:val="32"/>
          <w:szCs w:val="32"/>
        </w:rPr>
        <w:t>1</w:t>
      </w:r>
      <w:r w:rsidR="003F4D81" w:rsidRPr="003F4D81">
        <w:rPr>
          <w:rFonts w:asciiTheme="minorHAnsi" w:hAnsiTheme="minorHAnsi"/>
          <w:b w:val="0"/>
          <w:color w:val="0070C0"/>
          <w:sz w:val="32"/>
          <w:szCs w:val="32"/>
        </w:rPr>
        <w:t>9</w:t>
      </w:r>
      <w:r w:rsidR="007436C7" w:rsidRPr="003F4D81">
        <w:rPr>
          <w:rFonts w:asciiTheme="minorHAnsi" w:hAnsiTheme="minorHAnsi"/>
          <w:b w:val="0"/>
          <w:color w:val="0070C0"/>
          <w:sz w:val="32"/>
          <w:szCs w:val="32"/>
          <w:vertAlign w:val="superscript"/>
        </w:rPr>
        <w:t>th</w:t>
      </w:r>
      <w:r w:rsidR="007436C7" w:rsidRPr="003F4D81">
        <w:rPr>
          <w:rFonts w:asciiTheme="minorHAnsi" w:hAnsiTheme="minorHAnsi"/>
          <w:b w:val="0"/>
          <w:color w:val="0070C0"/>
          <w:sz w:val="32"/>
          <w:szCs w:val="32"/>
        </w:rPr>
        <w:t xml:space="preserve"> February 202</w:t>
      </w:r>
      <w:r w:rsidR="003F4D81" w:rsidRPr="003F4D81">
        <w:rPr>
          <w:rFonts w:asciiTheme="minorHAnsi" w:hAnsiTheme="minorHAnsi"/>
          <w:b w:val="0"/>
          <w:color w:val="0070C0"/>
          <w:sz w:val="32"/>
          <w:szCs w:val="32"/>
        </w:rPr>
        <w:t>1</w:t>
      </w:r>
    </w:p>
    <w:p w14:paraId="1AD54493" w14:textId="77777777" w:rsidR="00F11E09" w:rsidRPr="003F4D81" w:rsidRDefault="00F11E09" w:rsidP="00F11E09">
      <w:pPr>
        <w:pStyle w:val="SubTitle2"/>
      </w:pPr>
    </w:p>
    <w:p w14:paraId="02B48C41" w14:textId="77777777" w:rsidR="00F11E09" w:rsidRPr="003F4D81" w:rsidRDefault="00F11E09" w:rsidP="00F11E09">
      <w:pPr>
        <w:pStyle w:val="SubTitle2"/>
      </w:pPr>
    </w:p>
    <w:p w14:paraId="63754CB6" w14:textId="1979B0E2" w:rsidR="00F11E09" w:rsidRPr="003F4D81" w:rsidRDefault="00C76C33" w:rsidP="005654CC">
      <w:pPr>
        <w:pStyle w:val="SubTitle2"/>
        <w:rPr>
          <w:rFonts w:asciiTheme="minorHAnsi" w:hAnsiTheme="minorHAnsi"/>
          <w:b w:val="0"/>
          <w:color w:val="0070C0"/>
          <w:szCs w:val="32"/>
        </w:rPr>
      </w:pPr>
      <w:r w:rsidRPr="003F4D81">
        <w:rPr>
          <w:rFonts w:asciiTheme="minorHAnsi" w:hAnsiTheme="minorHAnsi"/>
          <w:b w:val="0"/>
          <w:color w:val="0070C0"/>
          <w:szCs w:val="32"/>
        </w:rPr>
        <w:t xml:space="preserve">Application Deadline: </w:t>
      </w:r>
      <w:r w:rsidR="007436C7" w:rsidRPr="003F4D81">
        <w:rPr>
          <w:rFonts w:asciiTheme="minorHAnsi" w:hAnsiTheme="minorHAnsi"/>
          <w:b w:val="0"/>
          <w:color w:val="0070C0"/>
          <w:szCs w:val="32"/>
        </w:rPr>
        <w:t>2</w:t>
      </w:r>
      <w:r w:rsidR="003F4D81" w:rsidRPr="003F4D81">
        <w:rPr>
          <w:rFonts w:asciiTheme="minorHAnsi" w:hAnsiTheme="minorHAnsi"/>
          <w:b w:val="0"/>
          <w:color w:val="0070C0"/>
          <w:szCs w:val="32"/>
        </w:rPr>
        <w:t>8</w:t>
      </w:r>
      <w:r w:rsidR="003F4D81" w:rsidRPr="003F4D81">
        <w:rPr>
          <w:rFonts w:asciiTheme="minorHAnsi" w:hAnsiTheme="minorHAnsi"/>
          <w:b w:val="0"/>
          <w:color w:val="0070C0"/>
          <w:szCs w:val="32"/>
          <w:vertAlign w:val="superscript"/>
        </w:rPr>
        <w:t>th</w:t>
      </w:r>
      <w:r w:rsidR="007436C7" w:rsidRPr="003F4D81">
        <w:rPr>
          <w:rFonts w:asciiTheme="minorHAnsi" w:hAnsiTheme="minorHAnsi"/>
          <w:b w:val="0"/>
          <w:color w:val="0070C0"/>
          <w:szCs w:val="32"/>
        </w:rPr>
        <w:t xml:space="preserve"> March 202</w:t>
      </w:r>
      <w:r w:rsidR="003F4D81" w:rsidRPr="003F4D81">
        <w:rPr>
          <w:rFonts w:asciiTheme="minorHAnsi" w:hAnsiTheme="minorHAnsi"/>
          <w:b w:val="0"/>
          <w:color w:val="0070C0"/>
          <w:szCs w:val="32"/>
        </w:rPr>
        <w:t>1</w:t>
      </w:r>
    </w:p>
    <w:p w14:paraId="260CDDAE" w14:textId="77777777" w:rsidR="000D670A" w:rsidRPr="003F4D81" w:rsidRDefault="000D670A" w:rsidP="005654CC">
      <w:pPr>
        <w:pStyle w:val="SubTitle2"/>
        <w:rPr>
          <w:rFonts w:asciiTheme="minorHAnsi" w:hAnsiTheme="minorHAnsi"/>
          <w:b w:val="0"/>
          <w:color w:val="0070C0"/>
          <w:szCs w:val="32"/>
        </w:rPr>
      </w:pPr>
    </w:p>
    <w:p w14:paraId="56A1147B" w14:textId="77777777" w:rsidR="005654CC" w:rsidRPr="003F4D81" w:rsidRDefault="005654CC" w:rsidP="005C550A">
      <w:pPr>
        <w:rPr>
          <w:rFonts w:asciiTheme="minorHAnsi" w:eastAsia="Arial Unicode MS" w:hAnsiTheme="minorHAnsi" w:cs="Arial"/>
          <w:b/>
          <w:bCs/>
          <w:lang w:val="en-GB"/>
        </w:rPr>
      </w:pPr>
    </w:p>
    <w:p w14:paraId="7C9B9C54" w14:textId="6367DDE4" w:rsidR="00E53AFB" w:rsidRPr="003F4D81" w:rsidRDefault="00C76C33" w:rsidP="00C76C3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2E74B5" w:themeFill="accent1" w:themeFillShade="BF"/>
        <w:jc w:val="center"/>
        <w:rPr>
          <w:rFonts w:asciiTheme="minorHAnsi" w:hAnsiTheme="minorHAnsi"/>
          <w:b/>
          <w:color w:val="FFFFFF" w:themeColor="background1"/>
          <w:lang w:val="en-GB"/>
        </w:rPr>
      </w:pPr>
      <w:r w:rsidRPr="003F4D81">
        <w:rPr>
          <w:rFonts w:asciiTheme="minorHAnsi" w:hAnsiTheme="minorHAnsi"/>
          <w:b/>
          <w:color w:val="FFFFFF" w:themeColor="background1"/>
          <w:lang w:val="en-GB"/>
        </w:rPr>
        <w:t xml:space="preserve">Please read the Call for Proposals </w:t>
      </w:r>
      <w:r w:rsidR="000A3167" w:rsidRPr="003F4D81">
        <w:rPr>
          <w:rFonts w:asciiTheme="minorHAnsi" w:hAnsiTheme="minorHAnsi"/>
          <w:b/>
          <w:color w:val="FFFFFF" w:themeColor="background1"/>
          <w:lang w:val="en-GB"/>
        </w:rPr>
        <w:t xml:space="preserve">carefully </w:t>
      </w:r>
      <w:r w:rsidRPr="003F4D81">
        <w:rPr>
          <w:rFonts w:asciiTheme="minorHAnsi" w:hAnsiTheme="minorHAnsi"/>
          <w:b/>
          <w:color w:val="FFFFFF" w:themeColor="background1"/>
          <w:lang w:val="en-GB"/>
        </w:rPr>
        <w:t>before filling in the Form.</w:t>
      </w:r>
    </w:p>
    <w:p w14:paraId="78C94710" w14:textId="22B8729C" w:rsidR="00DB2AAE" w:rsidRPr="003F4D81" w:rsidRDefault="00C76C33" w:rsidP="00DB2AAE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2E74B5" w:themeFill="accent1" w:themeFillShade="BF"/>
        <w:jc w:val="center"/>
        <w:rPr>
          <w:rFonts w:asciiTheme="minorHAnsi" w:hAnsiTheme="minorHAnsi"/>
          <w:color w:val="FFFFFF" w:themeColor="background1"/>
          <w:lang w:val="en-GB"/>
        </w:rPr>
      </w:pPr>
      <w:r w:rsidRPr="003F4D81">
        <w:rPr>
          <w:rFonts w:asciiTheme="minorHAnsi" w:hAnsiTheme="minorHAnsi"/>
          <w:color w:val="FFFFFF" w:themeColor="background1"/>
          <w:lang w:val="en-GB"/>
        </w:rPr>
        <w:t>Try to fill in the Form as clear</w:t>
      </w:r>
      <w:r w:rsidR="00034217" w:rsidRPr="003F4D81">
        <w:rPr>
          <w:rFonts w:asciiTheme="minorHAnsi" w:hAnsiTheme="minorHAnsi"/>
          <w:color w:val="FFFFFF" w:themeColor="background1"/>
          <w:lang w:val="en-GB"/>
        </w:rPr>
        <w:t>ly</w:t>
      </w:r>
      <w:r w:rsidRPr="003F4D81">
        <w:rPr>
          <w:rFonts w:asciiTheme="minorHAnsi" w:hAnsiTheme="minorHAnsi"/>
          <w:color w:val="FFFFFF" w:themeColor="background1"/>
          <w:lang w:val="en-GB"/>
        </w:rPr>
        <w:t xml:space="preserve"> as possible. Be precise and list as many details </w:t>
      </w:r>
      <w:r w:rsidR="000A3167" w:rsidRPr="003F4D81">
        <w:rPr>
          <w:rFonts w:asciiTheme="minorHAnsi" w:hAnsiTheme="minorHAnsi"/>
          <w:color w:val="FFFFFF" w:themeColor="background1"/>
          <w:lang w:val="en-GB"/>
        </w:rPr>
        <w:t xml:space="preserve">as </w:t>
      </w:r>
      <w:r w:rsidRPr="003F4D81">
        <w:rPr>
          <w:rFonts w:asciiTheme="minorHAnsi" w:hAnsiTheme="minorHAnsi"/>
          <w:color w:val="FFFFFF" w:themeColor="background1"/>
          <w:lang w:val="en-GB"/>
        </w:rPr>
        <w:t>possible in order to allow project evaluation</w:t>
      </w:r>
      <w:r w:rsidR="000A3167" w:rsidRPr="003F4D81">
        <w:rPr>
          <w:rFonts w:asciiTheme="minorHAnsi" w:hAnsiTheme="minorHAnsi"/>
          <w:color w:val="FFFFFF" w:themeColor="background1"/>
          <w:lang w:val="en-GB"/>
        </w:rPr>
        <w:t xml:space="preserve"> of high quality</w:t>
      </w:r>
      <w:r w:rsidRPr="003F4D81">
        <w:rPr>
          <w:rFonts w:asciiTheme="minorHAnsi" w:hAnsiTheme="minorHAnsi"/>
          <w:color w:val="FFFFFF" w:themeColor="background1"/>
          <w:lang w:val="en-GB"/>
        </w:rPr>
        <w:t>.</w:t>
      </w:r>
    </w:p>
    <w:p w14:paraId="5CB81717" w14:textId="77777777" w:rsidR="0046583B" w:rsidRPr="003F4D81" w:rsidRDefault="0046583B" w:rsidP="00DB2AAE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2E74B5" w:themeFill="accent1" w:themeFillShade="BF"/>
        <w:jc w:val="center"/>
        <w:rPr>
          <w:rFonts w:asciiTheme="minorHAnsi" w:hAnsiTheme="minorHAnsi"/>
          <w:b/>
          <w:bCs/>
          <w:color w:val="FFFFFF" w:themeColor="background1"/>
          <w:lang w:val="en-GB"/>
        </w:rPr>
      </w:pPr>
    </w:p>
    <w:p w14:paraId="1D5AA4F3" w14:textId="77777777" w:rsidR="00DB2AAE" w:rsidRPr="003F4D81" w:rsidRDefault="00C76C33" w:rsidP="00DB2AAE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2E74B5" w:themeFill="accent1" w:themeFillShade="BF"/>
        <w:jc w:val="center"/>
        <w:rPr>
          <w:rFonts w:asciiTheme="minorHAnsi" w:hAnsiTheme="minorHAnsi"/>
          <w:b/>
          <w:bCs/>
          <w:color w:val="FFFFFF" w:themeColor="background1"/>
          <w:lang w:val="en-GB"/>
        </w:rPr>
      </w:pPr>
      <w:r w:rsidRPr="003F4D81">
        <w:rPr>
          <w:rFonts w:asciiTheme="minorHAnsi" w:hAnsiTheme="minorHAnsi"/>
          <w:b/>
          <w:bCs/>
          <w:color w:val="FFFFFF" w:themeColor="background1"/>
          <w:lang w:val="en-GB"/>
        </w:rPr>
        <w:t>Fill in the Form using a computer and in English.</w:t>
      </w:r>
    </w:p>
    <w:p w14:paraId="3976BEB7" w14:textId="77777777" w:rsidR="0046583B" w:rsidRPr="003F4D81" w:rsidRDefault="0046583B">
      <w:pPr>
        <w:rPr>
          <w:lang w:val="en-GB"/>
        </w:rPr>
      </w:pPr>
      <w:r w:rsidRPr="003F4D81">
        <w:rPr>
          <w:lang w:val="en-GB"/>
        </w:rP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4959"/>
        <w:gridCol w:w="4394"/>
      </w:tblGrid>
      <w:tr w:rsidR="00BC1123" w:rsidRPr="003F4D81" w14:paraId="7ED6297D" w14:textId="77777777" w:rsidTr="00BC1123">
        <w:tc>
          <w:tcPr>
            <w:tcW w:w="9918" w:type="dxa"/>
            <w:gridSpan w:val="3"/>
            <w:shd w:val="clear" w:color="auto" w:fill="0070C0"/>
          </w:tcPr>
          <w:p w14:paraId="1B7F546A" w14:textId="77777777" w:rsidR="00BC1123" w:rsidRPr="003F4D81" w:rsidRDefault="00BC1123" w:rsidP="00034217">
            <w:pPr>
              <w:pStyle w:val="Sadrajitablice"/>
              <w:tabs>
                <w:tab w:val="center" w:pos="4860"/>
              </w:tabs>
              <w:snapToGrid w:val="0"/>
              <w:jc w:val="center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Cs w:val="22"/>
                <w:lang w:val="en-GB"/>
              </w:rPr>
            </w:pPr>
            <w:r w:rsidRPr="003F4D81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lastRenderedPageBreak/>
              <w:t xml:space="preserve">I. </w:t>
            </w:r>
            <w:r w:rsidR="00332C16" w:rsidRPr="003F4D81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BASIC INFORMATION ABOUT THE PROJECT</w:t>
            </w:r>
          </w:p>
        </w:tc>
      </w:tr>
      <w:tr w:rsidR="00E65275" w:rsidRPr="003F4D81" w14:paraId="796B58A6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7902AF72" w14:textId="77777777" w:rsidR="00E65275" w:rsidRPr="003F4D81" w:rsidRDefault="00E6527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77119F2C" w14:textId="77777777" w:rsidR="00E65275" w:rsidRPr="003F4D81" w:rsidRDefault="00332C16" w:rsidP="00F73755">
            <w:pPr>
              <w:pStyle w:val="Sadrajitablice"/>
              <w:snapToGrid w:val="0"/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</w:pPr>
            <w:r w:rsidRPr="003F4D81">
              <w:rPr>
                <w:rStyle w:val="Predvolenpsmoodseku"/>
                <w:rFonts w:asciiTheme="minorHAnsi" w:hAnsiTheme="minorHAnsi" w:cs="Verdana"/>
                <w:sz w:val="22"/>
                <w:szCs w:val="22"/>
                <w:lang w:val="en-GB"/>
              </w:rPr>
              <w:t xml:space="preserve">Title of the project </w:t>
            </w:r>
          </w:p>
        </w:tc>
        <w:tc>
          <w:tcPr>
            <w:tcW w:w="4394" w:type="dxa"/>
            <w:shd w:val="clear" w:color="auto" w:fill="auto"/>
          </w:tcPr>
          <w:p w14:paraId="7A145770" w14:textId="77777777" w:rsidR="00E65275" w:rsidRPr="003F4D81" w:rsidRDefault="00E65275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E65275" w:rsidRPr="003F4D81" w14:paraId="54062095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2634C6FA" w14:textId="77777777" w:rsidR="00E65275" w:rsidRPr="003F4D81" w:rsidRDefault="00E6527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2.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7A66A925" w14:textId="633ED11B" w:rsidR="00CE0421" w:rsidRPr="003F4D81" w:rsidRDefault="00332C16" w:rsidP="00070F10">
            <w:pPr>
              <w:pStyle w:val="Sadrajitablice"/>
              <w:snapToGrid w:val="0"/>
              <w:rPr>
                <w:rStyle w:val="Predvolenpsmoodseku"/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Style w:val="Predvolenpsmoodseku"/>
                <w:rFonts w:asciiTheme="minorHAnsi" w:hAnsiTheme="minorHAnsi" w:cs="Verdana"/>
                <w:sz w:val="22"/>
                <w:szCs w:val="22"/>
                <w:lang w:val="en-GB"/>
              </w:rPr>
              <w:t xml:space="preserve">Beginning and end of project </w:t>
            </w:r>
          </w:p>
          <w:p w14:paraId="51C2233C" w14:textId="5AB158CF" w:rsidR="00E65275" w:rsidRPr="003F4D81" w:rsidRDefault="00332C16" w:rsidP="00070F10">
            <w:pPr>
              <w:pStyle w:val="Sadrajitablice"/>
              <w:snapToGrid w:val="0"/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</w:pPr>
            <w:r w:rsidRPr="003F4D81">
              <w:rPr>
                <w:rStyle w:val="Predvolenpsmoodseku"/>
                <w:rFonts w:asciiTheme="minorHAnsi" w:hAnsiTheme="minorHAnsi" w:cs="Verdana"/>
                <w:i/>
                <w:sz w:val="22"/>
                <w:szCs w:val="22"/>
                <w:lang w:val="en-GB"/>
              </w:rPr>
              <w:t>N</w:t>
            </w:r>
            <w:r w:rsidR="00CE0421" w:rsidRPr="003F4D81">
              <w:rPr>
                <w:rStyle w:val="Predvolenpsmoodseku"/>
                <w:rFonts w:asciiTheme="minorHAnsi" w:hAnsiTheme="minorHAnsi" w:cs="Verdana"/>
                <w:i/>
                <w:sz w:val="22"/>
                <w:szCs w:val="22"/>
                <w:lang w:val="en-GB"/>
              </w:rPr>
              <w:t>ote</w:t>
            </w:r>
            <w:r w:rsidRPr="003F4D81">
              <w:rPr>
                <w:rStyle w:val="Predvolenpsmoodseku"/>
                <w:rFonts w:asciiTheme="minorHAnsi" w:hAnsiTheme="minorHAnsi" w:cs="Verdana"/>
                <w:i/>
                <w:sz w:val="22"/>
                <w:szCs w:val="22"/>
                <w:lang w:val="en-GB"/>
              </w:rPr>
              <w:t xml:space="preserve">: duration of the project </w:t>
            </w:r>
            <w:r w:rsidR="00070F10" w:rsidRPr="003F4D81">
              <w:rPr>
                <w:rStyle w:val="Predvolenpsmoodseku"/>
                <w:rFonts w:asciiTheme="minorHAnsi" w:hAnsiTheme="minorHAnsi" w:cs="Verdana"/>
                <w:i/>
                <w:sz w:val="22"/>
                <w:szCs w:val="22"/>
                <w:lang w:val="en-GB"/>
              </w:rPr>
              <w:t>is max 12</w:t>
            </w:r>
            <w:r w:rsidRPr="003F4D81">
              <w:rPr>
                <w:rStyle w:val="Predvolenpsmoodseku"/>
                <w:rFonts w:asciiTheme="minorHAnsi" w:hAnsiTheme="minorHAnsi" w:cs="Verdana"/>
                <w:i/>
                <w:sz w:val="22"/>
                <w:szCs w:val="22"/>
                <w:lang w:val="en-GB"/>
              </w:rPr>
              <w:t xml:space="preserve"> months</w:t>
            </w:r>
          </w:p>
        </w:tc>
        <w:tc>
          <w:tcPr>
            <w:tcW w:w="4394" w:type="dxa"/>
            <w:shd w:val="clear" w:color="auto" w:fill="auto"/>
          </w:tcPr>
          <w:p w14:paraId="1FCE9A67" w14:textId="77777777" w:rsidR="00E65275" w:rsidRPr="003F4D81" w:rsidRDefault="00E65275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E65275" w:rsidRPr="003F4D81" w14:paraId="3CD6BE38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0A1CD2B1" w14:textId="77777777" w:rsidR="00E65275" w:rsidRPr="003F4D81" w:rsidRDefault="00E6527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3.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0ECB8C9F" w14:textId="60A8F4EF" w:rsidR="00E65275" w:rsidRPr="003F4D81" w:rsidRDefault="00332C16" w:rsidP="00CE0421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Total amount </w:t>
            </w:r>
            <w:r w:rsidR="00CE0421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of</w:t>
            </w: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 the project </w:t>
            </w:r>
            <w:r w:rsidR="00F749D2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(</w:t>
            </w:r>
            <w:r w:rsidR="00070F10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EUR</w:t>
            </w:r>
            <w:r w:rsidR="00E036E1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31DE6BB5" w14:textId="77777777" w:rsidR="00E65275" w:rsidRPr="003F4D81" w:rsidRDefault="00E65275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5B25AB" w:rsidRPr="003F4D81" w14:paraId="3A061ABB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154C3E6B" w14:textId="77777777" w:rsidR="005B25AB" w:rsidRPr="003F4D81" w:rsidRDefault="005B25AB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4. 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29033AB5" w14:textId="46C69CFF" w:rsidR="00E036E1" w:rsidRPr="003F4D81" w:rsidRDefault="00332C16" w:rsidP="005B25A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Amount requested from the </w:t>
            </w:r>
            <w:r w:rsidR="00070F10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French embassy </w:t>
            </w:r>
            <w:r w:rsidR="00F73755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(EUR)</w:t>
            </w:r>
          </w:p>
          <w:p w14:paraId="7BEFEF31" w14:textId="415C56B2" w:rsidR="005B25AB" w:rsidRPr="003F4D81" w:rsidRDefault="00332C16" w:rsidP="006177C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Note</w:t>
            </w:r>
            <w:r w:rsidR="005B25AB" w:rsidRPr="003F4D81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 xml:space="preserve">: </w:t>
            </w:r>
            <w:r w:rsidRPr="003F4D81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i</w:t>
            </w:r>
            <w:r w:rsidR="00070F10" w:rsidRPr="003F4D81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 xml:space="preserve">t is possible to request up to </w:t>
            </w:r>
            <w:r w:rsidR="006177CA" w:rsidRPr="003F4D81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7</w:t>
            </w:r>
            <w:r w:rsidRPr="003F4D81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0% of the t</w:t>
            </w:r>
            <w:r w:rsidR="00F73755" w:rsidRPr="003F4D81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otal amount of the project cost</w:t>
            </w:r>
          </w:p>
        </w:tc>
        <w:tc>
          <w:tcPr>
            <w:tcW w:w="4394" w:type="dxa"/>
            <w:shd w:val="clear" w:color="auto" w:fill="auto"/>
          </w:tcPr>
          <w:p w14:paraId="3EB828E8" w14:textId="77777777" w:rsidR="005B25AB" w:rsidRPr="003F4D81" w:rsidRDefault="005B25AB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264C9A" w:rsidRPr="003F4D81" w14:paraId="449006EC" w14:textId="77777777" w:rsidTr="00F43C7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38"/>
        </w:trPr>
        <w:tc>
          <w:tcPr>
            <w:tcW w:w="565" w:type="dxa"/>
            <w:shd w:val="clear" w:color="auto" w:fill="DEEAF6" w:themeFill="accent1" w:themeFillTint="33"/>
          </w:tcPr>
          <w:p w14:paraId="173C5898" w14:textId="77777777" w:rsidR="00264C9A" w:rsidRPr="003F4D81" w:rsidRDefault="00070F10" w:rsidP="00264C9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5</w:t>
            </w:r>
            <w:r w:rsidR="00264C9A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011F7ED6" w14:textId="4B1E55EC" w:rsidR="00264C9A" w:rsidRPr="003F4D81" w:rsidRDefault="00F43C73" w:rsidP="00034217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Geographic area of </w:t>
            </w:r>
            <w:r w:rsidR="00CE0421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the </w:t>
            </w: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project implementation</w:t>
            </w:r>
          </w:p>
        </w:tc>
        <w:tc>
          <w:tcPr>
            <w:tcW w:w="4394" w:type="dxa"/>
            <w:shd w:val="clear" w:color="auto" w:fill="auto"/>
          </w:tcPr>
          <w:p w14:paraId="30519363" w14:textId="77777777" w:rsidR="00264C9A" w:rsidRPr="003F4D81" w:rsidRDefault="00264C9A" w:rsidP="00264C9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</w:tbl>
    <w:p w14:paraId="6466556D" w14:textId="77777777" w:rsidR="00DE5944" w:rsidRPr="003F4D81" w:rsidRDefault="00DE5944" w:rsidP="00074B02">
      <w:pPr>
        <w:rPr>
          <w:rFonts w:ascii="Arial Narrow" w:eastAsia="Arial Unicode MS" w:hAnsi="Arial Narrow" w:cs="Arial"/>
          <w:b/>
          <w:bCs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869"/>
        <w:gridCol w:w="1869"/>
        <w:gridCol w:w="1216"/>
        <w:gridCol w:w="653"/>
        <w:gridCol w:w="764"/>
        <w:gridCol w:w="709"/>
        <w:gridCol w:w="397"/>
        <w:gridCol w:w="879"/>
        <w:gridCol w:w="996"/>
      </w:tblGrid>
      <w:tr w:rsidR="00AF07B4" w:rsidRPr="003F4D81" w14:paraId="169D40EC" w14:textId="77777777" w:rsidTr="00AF07B4">
        <w:tc>
          <w:tcPr>
            <w:tcW w:w="9918" w:type="dxa"/>
            <w:gridSpan w:val="10"/>
            <w:shd w:val="clear" w:color="auto" w:fill="0070C0"/>
          </w:tcPr>
          <w:p w14:paraId="44E815E8" w14:textId="77777777" w:rsidR="00AF07B4" w:rsidRPr="003F4D81" w:rsidRDefault="00AF07B4" w:rsidP="00034217">
            <w:pPr>
              <w:pStyle w:val="Sadrajitablice"/>
              <w:tabs>
                <w:tab w:val="center" w:pos="4860"/>
              </w:tabs>
              <w:snapToGrid w:val="0"/>
              <w:jc w:val="center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3F4D81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 xml:space="preserve">II. </w:t>
            </w:r>
            <w:r w:rsidR="00F43C73" w:rsidRPr="003F4D81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BASIC INFORMATION ABOUT THE APPLICANT</w:t>
            </w:r>
          </w:p>
        </w:tc>
      </w:tr>
      <w:tr w:rsidR="00DE5944" w:rsidRPr="003F4D81" w14:paraId="558E80DC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29D056D5" w14:textId="77777777" w:rsidR="00DE5944" w:rsidRPr="003F4D81" w:rsidRDefault="00F43C73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389FEC97" w14:textId="77777777" w:rsidR="00DE5944" w:rsidRPr="003F4D81" w:rsidRDefault="00521AD9" w:rsidP="00DE594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Name of the organisation 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6A443412" w14:textId="77777777" w:rsidR="00DE5944" w:rsidRPr="003F4D81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A67D24" w:rsidRPr="003F4D81" w14:paraId="4FAE2A11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56F26E75" w14:textId="77777777" w:rsidR="00A67D24" w:rsidRPr="003F4D81" w:rsidRDefault="001C331F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2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2D8465FB" w14:textId="77777777" w:rsidR="00A67D24" w:rsidRPr="003F4D81" w:rsidRDefault="00A67D24" w:rsidP="00DE594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OIB </w:t>
            </w:r>
            <w:r w:rsidR="00FE255B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(Personal identification number)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4B49221A" w14:textId="77777777" w:rsidR="00A67D24" w:rsidRPr="003F4D81" w:rsidRDefault="00A67D2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1C331F" w:rsidRPr="003F4D81" w14:paraId="2BFFC4F4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6790BA38" w14:textId="77777777" w:rsidR="001C331F" w:rsidRPr="003F4D81" w:rsidRDefault="00F43C73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3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3644F3B3" w14:textId="635CD019" w:rsidR="001C331F" w:rsidRPr="003F4D81" w:rsidRDefault="00031CE3" w:rsidP="00FE255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RNO </w:t>
            </w: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(</w:t>
            </w:r>
            <w:r w:rsidR="00FE255B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Number from the Registry of </w:t>
            </w:r>
            <w:r w:rsidR="00CE0421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N</w:t>
            </w:r>
            <w:r w:rsidR="00FE255B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on-profit </w:t>
            </w:r>
            <w:r w:rsidR="00CE0421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O</w:t>
            </w:r>
            <w:r w:rsidR="00FE255B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rganisations)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0E45EF73" w14:textId="77777777" w:rsidR="001C331F" w:rsidRPr="003F4D81" w:rsidRDefault="001C331F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AF07B4" w:rsidRPr="003F4D81" w14:paraId="7EC10E96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2"/>
        </w:trPr>
        <w:tc>
          <w:tcPr>
            <w:tcW w:w="566" w:type="dxa"/>
            <w:shd w:val="clear" w:color="auto" w:fill="DEEAF6" w:themeFill="accent1" w:themeFillTint="33"/>
          </w:tcPr>
          <w:p w14:paraId="0E3384A2" w14:textId="77777777" w:rsidR="00AF07B4" w:rsidRPr="003F4D81" w:rsidRDefault="00F43C73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4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6973F2F8" w14:textId="08650006" w:rsidR="00AF07B4" w:rsidRPr="003F4D81" w:rsidRDefault="00FE255B" w:rsidP="00B023A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Type of legal subject</w:t>
            </w:r>
            <w:r w:rsidR="00CE0421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:</w:t>
            </w:r>
            <w:r w:rsidR="00AF07B4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</w:t>
            </w:r>
          </w:p>
          <w:p w14:paraId="203D162C" w14:textId="74285E72" w:rsidR="00070F10" w:rsidRPr="003F4D81" w:rsidRDefault="00070F10" w:rsidP="00BF2967">
            <w:pPr>
              <w:pStyle w:val="ListParagraph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Association</w:t>
            </w:r>
          </w:p>
          <w:p w14:paraId="6288560C" w14:textId="4BBC3133" w:rsidR="00070F10" w:rsidRPr="003F4D81" w:rsidRDefault="00070F10" w:rsidP="00BF2967">
            <w:pPr>
              <w:pStyle w:val="ListParagraph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Foundation</w:t>
            </w: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ab/>
            </w:r>
          </w:p>
          <w:p w14:paraId="2359EFD0" w14:textId="0DB8600D" w:rsidR="00070F10" w:rsidRPr="003F4D81" w:rsidRDefault="00070F10" w:rsidP="00BF2967">
            <w:pPr>
              <w:pStyle w:val="ListParagraph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Trade Union </w:t>
            </w:r>
          </w:p>
          <w:p w14:paraId="4C51D627" w14:textId="75498320" w:rsidR="00070F10" w:rsidRPr="003F4D81" w:rsidRDefault="00070F10" w:rsidP="00BF2967">
            <w:pPr>
              <w:pStyle w:val="ListParagraph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Employers’ Association </w:t>
            </w:r>
          </w:p>
          <w:p w14:paraId="7A917CF7" w14:textId="20384981" w:rsidR="00070F10" w:rsidRPr="003F4D81" w:rsidRDefault="00CE0421" w:rsidP="00BF2967">
            <w:pPr>
              <w:pStyle w:val="ListParagraph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C</w:t>
            </w:r>
            <w:r w:rsidR="00070F10" w:rsidRPr="003F4D81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ompany established by a non-profit organisation</w:t>
            </w:r>
          </w:p>
          <w:p w14:paraId="3A741807" w14:textId="2A689C7A" w:rsidR="00070F10" w:rsidRPr="003F4D81" w:rsidRDefault="00070F10" w:rsidP="00BF2967">
            <w:pPr>
              <w:pStyle w:val="ListParagraph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Social cooperative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12CA879B" w14:textId="77777777" w:rsidR="00AF07B4" w:rsidRPr="003F4D81" w:rsidRDefault="00AF07B4" w:rsidP="00AF07B4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D670A" w:rsidRPr="003F4D81" w14:paraId="5DDE4110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4F59830F" w14:textId="77777777" w:rsidR="000D670A" w:rsidRPr="003F4D81" w:rsidRDefault="00F43C73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5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3805A5F3" w14:textId="61C4A915" w:rsidR="000D670A" w:rsidRPr="003F4D81" w:rsidRDefault="00BB157A" w:rsidP="00BB157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Postal </w:t>
            </w:r>
            <w:r w:rsidR="00FE255B"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address of 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</w:t>
            </w:r>
            <w:r w:rsidR="00FE255B" w:rsidRPr="003F4D81">
              <w:rPr>
                <w:rFonts w:asciiTheme="minorHAnsi" w:hAnsiTheme="minorHAnsi"/>
                <w:sz w:val="22"/>
                <w:szCs w:val="22"/>
                <w:lang w:val="en-GB"/>
              </w:rPr>
              <w:t>organisation (country / postcode / city / address)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4BBC2A67" w14:textId="77777777" w:rsidR="000D670A" w:rsidRPr="003F4D81" w:rsidRDefault="000D670A" w:rsidP="00A67D2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  <w:p w14:paraId="0CB38411" w14:textId="77777777" w:rsidR="000D670A" w:rsidRPr="003F4D81" w:rsidRDefault="000D670A" w:rsidP="000D670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DE5944" w:rsidRPr="003F4D81" w14:paraId="3C5B422A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3272E831" w14:textId="77777777" w:rsidR="00DE5944" w:rsidRPr="003F4D81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6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7D42706C" w14:textId="77777777" w:rsidR="00DE5944" w:rsidRPr="003F4D81" w:rsidRDefault="00CF28AE" w:rsidP="00CF28A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Name and position of the person responsible for the representation of the organisation</w:t>
            </w:r>
            <w:r w:rsidRPr="003F4D81">
              <w:rPr>
                <w:rFonts w:asciiTheme="minorHAnsi" w:eastAsia="Arial Unicode MS" w:hAnsiTheme="minorHAnsi"/>
                <w:sz w:val="22"/>
                <w:szCs w:val="22"/>
                <w:lang w:val="en-GB"/>
              </w:rPr>
              <w:t xml:space="preserve"> </w:t>
            </w:r>
            <w:r w:rsidR="00DE5944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(</w:t>
            </w: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for example, president, director…) 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78DFCA27" w14:textId="77777777" w:rsidR="00DE5944" w:rsidRPr="003F4D81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DE5944" w:rsidRPr="003F4D81" w14:paraId="334EFDD6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140612D0" w14:textId="77777777" w:rsidR="00DE5944" w:rsidRPr="003F4D81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8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480C68F7" w14:textId="5B213F53" w:rsidR="00DE5944" w:rsidRPr="003F4D81" w:rsidRDefault="004E467C" w:rsidP="004E467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 of the </w:t>
            </w:r>
            <w:r w:rsidR="00BB157A" w:rsidRPr="003F4D81">
              <w:rPr>
                <w:rFonts w:asciiTheme="minorHAnsi" w:hAnsiTheme="minorHAnsi"/>
                <w:sz w:val="22"/>
                <w:szCs w:val="22"/>
                <w:lang w:val="en-GB"/>
              </w:rPr>
              <w:t>C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ontact person of the organization</w:t>
            </w:r>
            <w:r w:rsidR="00DE5944"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E07B28"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– </w:t>
            </w:r>
            <w:r w:rsidR="00CE0421" w:rsidRPr="003F4D81">
              <w:rPr>
                <w:rFonts w:asciiTheme="minorHAnsi" w:hAnsiTheme="minorHAnsi"/>
                <w:sz w:val="22"/>
                <w:szCs w:val="22"/>
                <w:lang w:val="en-GB"/>
              </w:rPr>
              <w:t>P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roject manager </w:t>
            </w:r>
            <w:r w:rsidR="00DE5944"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1F239670" w14:textId="77777777" w:rsidR="00DE5944" w:rsidRPr="003F4D81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DE5944" w:rsidRPr="003F4D81" w14:paraId="598469CF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786CC897" w14:textId="77777777" w:rsidR="00DE5944" w:rsidRPr="003F4D81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9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00583E7F" w14:textId="77777777" w:rsidR="00DE5944" w:rsidRPr="003F4D81" w:rsidRDefault="004E467C" w:rsidP="00DE594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54624881" w14:textId="77777777" w:rsidR="00DE5944" w:rsidRPr="003F4D81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DE5944" w:rsidRPr="003F4D81" w14:paraId="183431AE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47DC1678" w14:textId="77777777" w:rsidR="00DE5944" w:rsidRPr="003F4D81" w:rsidRDefault="00F02FBD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10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6156E57D" w14:textId="77777777" w:rsidR="00DE5944" w:rsidRPr="003F4D81" w:rsidRDefault="004E467C" w:rsidP="00DE594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E-mail address 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5DAEDBD4" w14:textId="77777777" w:rsidR="00DE5944" w:rsidRPr="003F4D81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DE5944" w:rsidRPr="003F4D81" w14:paraId="644BC34F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256295A3" w14:textId="77777777" w:rsidR="00DE5944" w:rsidRPr="003F4D81" w:rsidRDefault="00F02FBD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11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5213553F" w14:textId="77777777" w:rsidR="00DE5944" w:rsidRPr="003F4D81" w:rsidRDefault="004E467C" w:rsidP="004E467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Web site </w:t>
            </w:r>
            <w:r w:rsidR="001C7695" w:rsidRPr="003F4D81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(</w:t>
            </w:r>
            <w:r w:rsidRPr="003F4D81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if applicable</w:t>
            </w:r>
            <w:r w:rsidR="001C7695" w:rsidRPr="003F4D81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4ABA3338" w14:textId="77777777" w:rsidR="00DE5944" w:rsidRPr="003F4D81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453942" w:rsidRPr="003F4D81" w14:paraId="7E312AD7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499090FB" w14:textId="77777777" w:rsidR="00453942" w:rsidRPr="003F4D81" w:rsidRDefault="00F02FBD" w:rsidP="00453942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12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4A16BA82" w14:textId="77777777" w:rsidR="00453942" w:rsidRPr="003F4D81" w:rsidRDefault="004E467C" w:rsidP="004E467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Account number </w:t>
            </w:r>
            <w:r w:rsidR="00453942" w:rsidRPr="003F4D81">
              <w:rPr>
                <w:rFonts w:asciiTheme="minorHAnsi" w:hAnsiTheme="minorHAnsi"/>
                <w:sz w:val="22"/>
                <w:szCs w:val="22"/>
                <w:lang w:val="en-GB"/>
              </w:rPr>
              <w:t>- IBAN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64FDF872" w14:textId="77777777" w:rsidR="00453942" w:rsidRPr="003F4D81" w:rsidRDefault="00453942" w:rsidP="00453942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453942" w:rsidRPr="003F4D81" w14:paraId="3B9C67EE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3F457CDB" w14:textId="77777777" w:rsidR="00453942" w:rsidRPr="003F4D81" w:rsidRDefault="00F02FBD" w:rsidP="00453942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13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67D3B60C" w14:textId="77777777" w:rsidR="00453942" w:rsidRPr="003F4D81" w:rsidRDefault="004E467C" w:rsidP="0045394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 </w:t>
            </w:r>
            <w:r w:rsidR="001144A8"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and address 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of the bank 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3FFBD80E" w14:textId="77777777" w:rsidR="00453942" w:rsidRPr="003F4D81" w:rsidRDefault="00453942" w:rsidP="00453942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12212D" w:rsidRPr="003F4D81" w14:paraId="3A71E84B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  <w:vAlign w:val="center"/>
          </w:tcPr>
          <w:p w14:paraId="7A4BDCF0" w14:textId="77777777" w:rsidR="0012212D" w:rsidRPr="003F4D81" w:rsidRDefault="00F02FBD" w:rsidP="00034217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14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  <w:vAlign w:val="center"/>
          </w:tcPr>
          <w:p w14:paraId="4B67EE54" w14:textId="77777777" w:rsidR="0012212D" w:rsidRPr="003F4D81" w:rsidRDefault="006749D2" w:rsidP="006749D2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Number of employees in the organisation </w:t>
            </w:r>
            <w:r w:rsidR="0012212D" w:rsidRPr="003F4D81">
              <w:rPr>
                <w:rFonts w:asciiTheme="minorHAnsi" w:eastAsia="Arial Unicode MS" w:hAnsiTheme="minorHAnsi" w:cs="Arial"/>
                <w:i/>
                <w:sz w:val="16"/>
                <w:szCs w:val="16"/>
                <w:lang w:val="en-GB"/>
              </w:rPr>
              <w:t>(</w:t>
            </w: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fill the box with the number</w:t>
            </w:r>
            <w:r w:rsidR="0012212D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</w:tcPr>
          <w:p w14:paraId="6D2EF231" w14:textId="77777777" w:rsidR="0012212D" w:rsidRPr="003F4D81" w:rsidRDefault="00070F10" w:rsidP="006749D2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Under contract</w:t>
            </w:r>
          </w:p>
        </w:tc>
        <w:tc>
          <w:tcPr>
            <w:tcW w:w="709" w:type="dxa"/>
            <w:shd w:val="clear" w:color="auto" w:fill="auto"/>
          </w:tcPr>
          <w:p w14:paraId="3D0E2E4C" w14:textId="77777777" w:rsidR="0012212D" w:rsidRPr="003F4D81" w:rsidRDefault="0012212D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gridSpan w:val="2"/>
            <w:shd w:val="clear" w:color="auto" w:fill="DEEAF6" w:themeFill="accent1" w:themeFillTint="33"/>
            <w:vAlign w:val="center"/>
          </w:tcPr>
          <w:p w14:paraId="6412F40C" w14:textId="25873B74" w:rsidR="0012212D" w:rsidRPr="003F4D81" w:rsidRDefault="00CE0421" w:rsidP="0067361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V</w:t>
            </w:r>
            <w:r w:rsidR="00070F10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olunteers</w:t>
            </w:r>
          </w:p>
        </w:tc>
        <w:tc>
          <w:tcPr>
            <w:tcW w:w="996" w:type="dxa"/>
            <w:shd w:val="clear" w:color="auto" w:fill="auto"/>
          </w:tcPr>
          <w:p w14:paraId="4629536A" w14:textId="77777777" w:rsidR="0012212D" w:rsidRPr="003F4D81" w:rsidRDefault="0012212D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12212D" w:rsidRPr="003F4D81" w14:paraId="4EDF3FB6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3EE95678" w14:textId="77777777" w:rsidR="0012212D" w:rsidRPr="003F4D81" w:rsidRDefault="00F02FBD" w:rsidP="00034217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  <w:r w:rsidR="00034217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5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  <w:vAlign w:val="center"/>
          </w:tcPr>
          <w:p w14:paraId="18A70F8A" w14:textId="2951E831" w:rsidR="0012212D" w:rsidRPr="003F4D81" w:rsidRDefault="00991AB1" w:rsidP="00F4658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Total </w:t>
            </w:r>
            <w:r w:rsidR="00F46588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budget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of the organisation</w:t>
            </w:r>
            <w:r w:rsidR="00D65D86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in 2020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</w:t>
            </w: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(fill in </w:t>
            </w:r>
            <w:r w:rsidR="00CE0421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the </w:t>
            </w: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number)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5C0BE1B8" w14:textId="77777777" w:rsidR="0012212D" w:rsidRPr="003F4D81" w:rsidRDefault="0012212D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F46588" w:rsidRPr="003F4D81" w14:paraId="11FADFA2" w14:textId="77777777" w:rsidTr="003B384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6" w:type="dxa"/>
            <w:vMerge w:val="restart"/>
            <w:shd w:val="clear" w:color="auto" w:fill="DEEAF6" w:themeFill="accent1" w:themeFillTint="33"/>
          </w:tcPr>
          <w:p w14:paraId="659C0A39" w14:textId="77777777" w:rsidR="00F46588" w:rsidRPr="003F4D81" w:rsidRDefault="00F46588" w:rsidP="00F02FB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17</w:t>
            </w:r>
          </w:p>
        </w:tc>
        <w:tc>
          <w:tcPr>
            <w:tcW w:w="9352" w:type="dxa"/>
            <w:gridSpan w:val="9"/>
            <w:shd w:val="clear" w:color="auto" w:fill="DEEAF6" w:themeFill="accent1" w:themeFillTint="33"/>
          </w:tcPr>
          <w:p w14:paraId="2E411622" w14:textId="4EB8BF95" w:rsidR="00F46588" w:rsidRPr="003F4D81" w:rsidRDefault="00F46588" w:rsidP="004E2AFB">
            <w:pPr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Have you already benefitted from a </w:t>
            </w:r>
            <w:r w:rsidR="004E2AFB" w:rsidRPr="003F4D81">
              <w:rPr>
                <w:rFonts w:asciiTheme="minorHAnsi" w:hAnsiTheme="minorHAnsi"/>
                <w:sz w:val="22"/>
                <w:szCs w:val="22"/>
                <w:lang w:val="en-GB"/>
              </w:rPr>
              <w:t>grant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from the French embassy?</w:t>
            </w:r>
          </w:p>
        </w:tc>
      </w:tr>
      <w:tr w:rsidR="00F46588" w:rsidRPr="003F4D81" w14:paraId="273BF7BF" w14:textId="77777777" w:rsidTr="00F4658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6" w:type="dxa"/>
            <w:vMerge/>
            <w:shd w:val="clear" w:color="auto" w:fill="DEEAF6" w:themeFill="accent1" w:themeFillTint="33"/>
          </w:tcPr>
          <w:p w14:paraId="6062160D" w14:textId="77777777" w:rsidR="00F46588" w:rsidRPr="003F4D81" w:rsidRDefault="00F46588" w:rsidP="00F02FB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352" w:type="dxa"/>
            <w:gridSpan w:val="9"/>
            <w:shd w:val="clear" w:color="auto" w:fill="FFFFFF" w:themeFill="background1"/>
          </w:tcPr>
          <w:p w14:paraId="2DF4E683" w14:textId="77777777" w:rsidR="00F46588" w:rsidRPr="003F4D81" w:rsidRDefault="00F46588" w:rsidP="00221EEF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F46588" w:rsidRPr="003F4D81" w14:paraId="65076AE5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9"/>
        </w:trPr>
        <w:tc>
          <w:tcPr>
            <w:tcW w:w="566" w:type="dxa"/>
            <w:vMerge w:val="restart"/>
            <w:shd w:val="clear" w:color="auto" w:fill="DEEAF6" w:themeFill="accent1" w:themeFillTint="33"/>
          </w:tcPr>
          <w:p w14:paraId="429C3127" w14:textId="77777777" w:rsidR="00F46588" w:rsidRPr="003F4D81" w:rsidRDefault="00F46588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lastRenderedPageBreak/>
              <w:t>18</w:t>
            </w:r>
          </w:p>
        </w:tc>
        <w:tc>
          <w:tcPr>
            <w:tcW w:w="9352" w:type="dxa"/>
            <w:gridSpan w:val="9"/>
            <w:shd w:val="clear" w:color="auto" w:fill="DEEAF6" w:themeFill="accent1" w:themeFillTint="33"/>
          </w:tcPr>
          <w:p w14:paraId="7D168C0B" w14:textId="3E921413" w:rsidR="00F46588" w:rsidRPr="003F4D81" w:rsidRDefault="00F46588" w:rsidP="007C74B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Description of one significant previous experience and acknowledgement of the applicant in the area relevant to the Call through projects financed in 201</w:t>
            </w:r>
            <w:r w:rsidR="007C74B5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8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, 201</w:t>
            </w:r>
            <w:r w:rsidR="007C74B5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9</w:t>
            </w:r>
            <w:r w:rsidR="006177CA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, 20</w:t>
            </w:r>
            <w:r w:rsidR="007C74B5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20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.</w:t>
            </w:r>
          </w:p>
        </w:tc>
      </w:tr>
      <w:tr w:rsidR="00F46588" w:rsidRPr="003F4D81" w14:paraId="5F5E2F89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8"/>
        </w:trPr>
        <w:tc>
          <w:tcPr>
            <w:tcW w:w="566" w:type="dxa"/>
            <w:vMerge/>
            <w:shd w:val="clear" w:color="auto" w:fill="F2F2F2"/>
          </w:tcPr>
          <w:p w14:paraId="689CB86B" w14:textId="77777777" w:rsidR="00F46588" w:rsidRPr="003F4D81" w:rsidRDefault="00F46588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352" w:type="dxa"/>
            <w:gridSpan w:val="9"/>
            <w:shd w:val="clear" w:color="auto" w:fill="FFF2CC" w:themeFill="accent4" w:themeFillTint="33"/>
          </w:tcPr>
          <w:p w14:paraId="5F5BC9EB" w14:textId="77777777" w:rsidR="00F46588" w:rsidRPr="003F4D81" w:rsidRDefault="00F46588" w:rsidP="00254ED7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Title of the Project:</w:t>
            </w:r>
          </w:p>
        </w:tc>
      </w:tr>
      <w:tr w:rsidR="00F46588" w:rsidRPr="003F4D81" w14:paraId="1134F9D9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3"/>
        </w:trPr>
        <w:tc>
          <w:tcPr>
            <w:tcW w:w="566" w:type="dxa"/>
            <w:vMerge/>
            <w:shd w:val="clear" w:color="auto" w:fill="F2F2F2"/>
          </w:tcPr>
          <w:p w14:paraId="3B527B94" w14:textId="77777777" w:rsidR="00F46588" w:rsidRPr="003F4D81" w:rsidRDefault="00F46588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1869" w:type="dxa"/>
            <w:shd w:val="clear" w:color="auto" w:fill="FFF2CC" w:themeFill="accent4" w:themeFillTint="33"/>
          </w:tcPr>
          <w:p w14:paraId="665BAA50" w14:textId="77777777" w:rsidR="00F46588" w:rsidRPr="003F4D81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1869" w:type="dxa"/>
            <w:shd w:val="clear" w:color="auto" w:fill="FFF2CC" w:themeFill="accent4" w:themeFillTint="33"/>
          </w:tcPr>
          <w:p w14:paraId="65A1BF30" w14:textId="77777777" w:rsidR="00F46588" w:rsidRPr="003F4D81" w:rsidRDefault="00F46588" w:rsidP="00070F10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Amount of grant (EUR)</w:t>
            </w:r>
          </w:p>
        </w:tc>
        <w:tc>
          <w:tcPr>
            <w:tcW w:w="1869" w:type="dxa"/>
            <w:gridSpan w:val="2"/>
            <w:shd w:val="clear" w:color="auto" w:fill="FFF2CC" w:themeFill="accent4" w:themeFillTint="33"/>
          </w:tcPr>
          <w:p w14:paraId="09308582" w14:textId="77777777" w:rsidR="00F46588" w:rsidRPr="003F4D81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Applicant or partner</w:t>
            </w:r>
          </w:p>
        </w:tc>
        <w:tc>
          <w:tcPr>
            <w:tcW w:w="1870" w:type="dxa"/>
            <w:gridSpan w:val="3"/>
            <w:shd w:val="clear" w:color="auto" w:fill="FFF2CC" w:themeFill="accent4" w:themeFillTint="33"/>
          </w:tcPr>
          <w:p w14:paraId="257E8360" w14:textId="77777777" w:rsidR="00F46588" w:rsidRPr="003F4D81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Source of financing </w:t>
            </w:r>
          </w:p>
        </w:tc>
        <w:tc>
          <w:tcPr>
            <w:tcW w:w="1875" w:type="dxa"/>
            <w:gridSpan w:val="2"/>
            <w:shd w:val="clear" w:color="auto" w:fill="FFF2CC" w:themeFill="accent4" w:themeFillTint="33"/>
          </w:tcPr>
          <w:p w14:paraId="0182C7BB" w14:textId="77777777" w:rsidR="00F46588" w:rsidRPr="003F4D81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Implementation period</w:t>
            </w:r>
          </w:p>
        </w:tc>
      </w:tr>
      <w:tr w:rsidR="00F46588" w:rsidRPr="003F4D81" w14:paraId="33846551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6"/>
        </w:trPr>
        <w:tc>
          <w:tcPr>
            <w:tcW w:w="566" w:type="dxa"/>
            <w:vMerge/>
            <w:shd w:val="clear" w:color="auto" w:fill="F2F2F2"/>
          </w:tcPr>
          <w:p w14:paraId="3861B40E" w14:textId="77777777" w:rsidR="00F46588" w:rsidRPr="003F4D81" w:rsidRDefault="00F46588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1869" w:type="dxa"/>
            <w:shd w:val="clear" w:color="auto" w:fill="auto"/>
          </w:tcPr>
          <w:p w14:paraId="1745413C" w14:textId="77777777" w:rsidR="00F46588" w:rsidRPr="003F4D81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869" w:type="dxa"/>
            <w:shd w:val="clear" w:color="auto" w:fill="auto"/>
          </w:tcPr>
          <w:p w14:paraId="56E4692C" w14:textId="77777777" w:rsidR="00F46588" w:rsidRPr="003F4D81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14:paraId="13A396AD" w14:textId="77777777" w:rsidR="00F46588" w:rsidRPr="003F4D81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05D82E96" w14:textId="77777777" w:rsidR="00F46588" w:rsidRPr="003F4D81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517FEBC2" w14:textId="77777777" w:rsidR="00F46588" w:rsidRPr="003F4D81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F46588" w:rsidRPr="003F4D81" w14:paraId="0ACDB28C" w14:textId="77777777" w:rsidTr="00F4658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6" w:type="dxa"/>
            <w:vMerge/>
            <w:shd w:val="clear" w:color="auto" w:fill="F2F2F2"/>
          </w:tcPr>
          <w:p w14:paraId="792FA738" w14:textId="77777777" w:rsidR="00F46588" w:rsidRPr="003F4D81" w:rsidRDefault="00F46588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352" w:type="dxa"/>
            <w:gridSpan w:val="9"/>
            <w:shd w:val="clear" w:color="auto" w:fill="DEEAF6" w:themeFill="accent1" w:themeFillTint="33"/>
          </w:tcPr>
          <w:p w14:paraId="342F0488" w14:textId="77777777" w:rsidR="00F46588" w:rsidRPr="003F4D81" w:rsidRDefault="00F46588" w:rsidP="00903A3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Short project description and the role of the applicant:</w:t>
            </w:r>
          </w:p>
        </w:tc>
      </w:tr>
      <w:tr w:rsidR="00F46588" w:rsidRPr="003F4D81" w14:paraId="3325A8C1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6" w:type="dxa"/>
            <w:vMerge/>
            <w:shd w:val="clear" w:color="auto" w:fill="F2F2F2"/>
          </w:tcPr>
          <w:p w14:paraId="10474FDF" w14:textId="77777777" w:rsidR="00F46588" w:rsidRPr="003F4D81" w:rsidRDefault="00F46588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352" w:type="dxa"/>
            <w:gridSpan w:val="9"/>
            <w:shd w:val="clear" w:color="auto" w:fill="auto"/>
          </w:tcPr>
          <w:p w14:paraId="1ACFDB88" w14:textId="77777777" w:rsidR="00F46588" w:rsidRPr="003F4D81" w:rsidRDefault="00F46588" w:rsidP="00903A3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46C7BE5E" w14:textId="77777777" w:rsidR="00F530BC" w:rsidRPr="003F4D81" w:rsidRDefault="00F530BC" w:rsidP="00F530BC">
      <w:pPr>
        <w:rPr>
          <w:rFonts w:asciiTheme="minorHAnsi" w:eastAsia="Arial Unicode MS" w:hAnsiTheme="minorHAnsi" w:cs="Arial"/>
          <w:bCs/>
          <w:i/>
          <w:sz w:val="22"/>
          <w:szCs w:val="22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954"/>
        <w:gridCol w:w="4398"/>
      </w:tblGrid>
      <w:tr w:rsidR="008F71F0" w:rsidRPr="003F4D81" w14:paraId="3F985C32" w14:textId="77777777" w:rsidTr="00AF07B4">
        <w:tc>
          <w:tcPr>
            <w:tcW w:w="9918" w:type="dxa"/>
            <w:gridSpan w:val="3"/>
            <w:shd w:val="clear" w:color="auto" w:fill="0070C0"/>
          </w:tcPr>
          <w:p w14:paraId="77DEF636" w14:textId="77777777" w:rsidR="008F71F0" w:rsidRPr="003F4D81" w:rsidRDefault="008F71F0" w:rsidP="00034217">
            <w:pPr>
              <w:pStyle w:val="Sadrajitablice"/>
              <w:tabs>
                <w:tab w:val="center" w:pos="4860"/>
              </w:tabs>
              <w:snapToGrid w:val="0"/>
              <w:jc w:val="center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3F4D81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 xml:space="preserve">III. </w:t>
            </w:r>
            <w:r w:rsidR="00903A3B" w:rsidRPr="003F4D81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 xml:space="preserve">BASIC INFORMATION ABOUT THE </w:t>
            </w:r>
            <w:r w:rsidR="001144A8" w:rsidRPr="003F4D81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 xml:space="preserve">FRENCH </w:t>
            </w:r>
            <w:r w:rsidR="00903A3B" w:rsidRPr="003F4D81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PARTNER</w:t>
            </w:r>
            <w:r w:rsidR="001144A8" w:rsidRPr="003F4D81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 xml:space="preserve"> AND OTHER PARTNER</w:t>
            </w:r>
            <w:r w:rsidR="005F4E7B" w:rsidRPr="003F4D81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(</w:t>
            </w:r>
            <w:r w:rsidR="001144A8" w:rsidRPr="003F4D81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S</w:t>
            </w:r>
            <w:r w:rsidR="005F4E7B" w:rsidRPr="003F4D81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) (</w:t>
            </w:r>
            <w:r w:rsidR="005F4E7B" w:rsidRPr="003F4D81">
              <w:rPr>
                <w:rFonts w:asciiTheme="minorHAnsi" w:hAnsiTheme="minorHAnsi" w:cs="Verdana"/>
                <w:b/>
                <w:bCs/>
                <w:i/>
                <w:color w:val="FFFFFF"/>
                <w:szCs w:val="22"/>
                <w:lang w:val="en-GB"/>
              </w:rPr>
              <w:t>If any</w:t>
            </w:r>
            <w:r w:rsidR="005F4E7B" w:rsidRPr="003F4D81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)</w:t>
            </w:r>
          </w:p>
        </w:tc>
      </w:tr>
      <w:tr w:rsidR="00903A3B" w:rsidRPr="003F4D81" w14:paraId="5EE09526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5315B744" w14:textId="77777777" w:rsidR="00903A3B" w:rsidRPr="003F4D81" w:rsidRDefault="00903A3B" w:rsidP="00903A3B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03248206" w14:textId="77777777" w:rsidR="00903A3B" w:rsidRPr="003F4D81" w:rsidRDefault="00903A3B" w:rsidP="00903A3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Name of the organisation </w:t>
            </w:r>
          </w:p>
        </w:tc>
        <w:tc>
          <w:tcPr>
            <w:tcW w:w="4398" w:type="dxa"/>
            <w:shd w:val="clear" w:color="auto" w:fill="auto"/>
          </w:tcPr>
          <w:p w14:paraId="2A9CDD3F" w14:textId="77777777" w:rsidR="00903A3B" w:rsidRPr="003F4D81" w:rsidRDefault="00903A3B" w:rsidP="00903A3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903A3B" w:rsidRPr="003F4D81" w14:paraId="27D0E9D0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68C6CCC9" w14:textId="77777777" w:rsidR="00903A3B" w:rsidRPr="003F4D81" w:rsidRDefault="00903A3B" w:rsidP="00903A3B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2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2DAB3022" w14:textId="77777777" w:rsidR="00903A3B" w:rsidRPr="003F4D81" w:rsidRDefault="00903A3B" w:rsidP="00903A3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OIB </w:t>
            </w: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(Personal identification number) – for Croatian partners </w:t>
            </w:r>
          </w:p>
        </w:tc>
        <w:tc>
          <w:tcPr>
            <w:tcW w:w="4398" w:type="dxa"/>
            <w:shd w:val="clear" w:color="auto" w:fill="auto"/>
          </w:tcPr>
          <w:p w14:paraId="1B625E86" w14:textId="77777777" w:rsidR="00903A3B" w:rsidRPr="003F4D81" w:rsidRDefault="00903A3B" w:rsidP="00903A3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903A3B" w:rsidRPr="003F4D81" w14:paraId="4A4809F4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14A68DB5" w14:textId="77777777" w:rsidR="00903A3B" w:rsidRPr="003F4D81" w:rsidRDefault="00903A3B" w:rsidP="00903A3B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3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5497149F" w14:textId="77777777" w:rsidR="00903A3B" w:rsidRPr="003F4D81" w:rsidRDefault="00903A3B" w:rsidP="00903A3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RNO </w:t>
            </w: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(Number from the Registry of non-profit organisations) – for Croatian partners</w:t>
            </w:r>
          </w:p>
        </w:tc>
        <w:tc>
          <w:tcPr>
            <w:tcW w:w="4398" w:type="dxa"/>
            <w:shd w:val="clear" w:color="auto" w:fill="auto"/>
          </w:tcPr>
          <w:p w14:paraId="42FEF69F" w14:textId="77777777" w:rsidR="00903A3B" w:rsidRPr="003F4D81" w:rsidRDefault="00903A3B" w:rsidP="00903A3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AF07B4" w:rsidRPr="003F4D81" w14:paraId="523994DD" w14:textId="77777777" w:rsidTr="00070F1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03"/>
        </w:trPr>
        <w:tc>
          <w:tcPr>
            <w:tcW w:w="566" w:type="dxa"/>
            <w:shd w:val="clear" w:color="auto" w:fill="DEEAF6" w:themeFill="accent1" w:themeFillTint="33"/>
          </w:tcPr>
          <w:p w14:paraId="48B2A776" w14:textId="77777777" w:rsidR="00AF07B4" w:rsidRPr="003F4D81" w:rsidRDefault="00F02FBD" w:rsidP="00E40FF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4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08CF4132" w14:textId="77777777" w:rsidR="00AF07B4" w:rsidRPr="003F4D81" w:rsidRDefault="00903A3B" w:rsidP="00903A3B">
            <w:pP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Type of legal subject </w:t>
            </w:r>
            <w:r w:rsidR="00AF07B4" w:rsidRPr="003F4D81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ab/>
            </w:r>
          </w:p>
          <w:p w14:paraId="1204E126" w14:textId="0C6FF279" w:rsidR="001144A8" w:rsidRPr="003F4D81" w:rsidRDefault="001144A8" w:rsidP="00BF2967">
            <w:pPr>
              <w:pStyle w:val="ListParagraph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3F4D81">
              <w:rPr>
                <w:rFonts w:asciiTheme="minorHAnsi" w:hAnsiTheme="minorHAnsi"/>
                <w:sz w:val="22"/>
                <w:szCs w:val="22"/>
              </w:rPr>
              <w:t>Association</w:t>
            </w:r>
          </w:p>
          <w:p w14:paraId="603E3B4E" w14:textId="3DB5D2F4" w:rsidR="001144A8" w:rsidRPr="003F4D81" w:rsidRDefault="005834BB" w:rsidP="00BF2967">
            <w:pPr>
              <w:pStyle w:val="ListParagraph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3F4D81">
              <w:rPr>
                <w:rFonts w:asciiTheme="minorHAnsi" w:hAnsiTheme="minorHAnsi"/>
                <w:sz w:val="22"/>
                <w:szCs w:val="22"/>
              </w:rPr>
              <w:t>Public institution</w:t>
            </w:r>
            <w:r w:rsidR="001144A8" w:rsidRPr="003F4D81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E760AA2" w14:textId="036AA550" w:rsidR="001144A8" w:rsidRPr="003F4D81" w:rsidRDefault="001144A8" w:rsidP="00BF2967">
            <w:pPr>
              <w:pStyle w:val="ListParagraph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3F4D81">
              <w:rPr>
                <w:rFonts w:asciiTheme="minorHAnsi" w:hAnsiTheme="minorHAnsi"/>
                <w:sz w:val="22"/>
                <w:szCs w:val="22"/>
              </w:rPr>
              <w:t xml:space="preserve">Trade Union </w:t>
            </w:r>
          </w:p>
          <w:p w14:paraId="2182C6E4" w14:textId="1FEEBD87" w:rsidR="001144A8" w:rsidRPr="003F4D81" w:rsidRDefault="00BF2967" w:rsidP="00BF2967">
            <w:pPr>
              <w:pStyle w:val="ListParagraph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3F4D81">
              <w:rPr>
                <w:rFonts w:asciiTheme="minorHAnsi" w:hAnsiTheme="minorHAnsi"/>
                <w:sz w:val="22"/>
                <w:szCs w:val="22"/>
              </w:rPr>
              <w:t>E</w:t>
            </w:r>
            <w:r w:rsidR="001144A8" w:rsidRPr="003F4D81">
              <w:rPr>
                <w:rFonts w:asciiTheme="minorHAnsi" w:hAnsiTheme="minorHAnsi"/>
                <w:sz w:val="22"/>
                <w:szCs w:val="22"/>
              </w:rPr>
              <w:t xml:space="preserve">mployers’ Association </w:t>
            </w:r>
          </w:p>
          <w:p w14:paraId="3114CABB" w14:textId="24E99DE4" w:rsidR="001144A8" w:rsidRPr="003F4D81" w:rsidRDefault="00CE0421" w:rsidP="00BF2967">
            <w:pPr>
              <w:pStyle w:val="ListParagraph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3F4D81">
              <w:rPr>
                <w:rFonts w:asciiTheme="minorHAnsi" w:hAnsiTheme="minorHAnsi"/>
                <w:sz w:val="22"/>
                <w:szCs w:val="22"/>
              </w:rPr>
              <w:t>C</w:t>
            </w:r>
            <w:r w:rsidR="001144A8" w:rsidRPr="003F4D81">
              <w:rPr>
                <w:rFonts w:asciiTheme="minorHAnsi" w:hAnsiTheme="minorHAnsi"/>
                <w:sz w:val="22"/>
                <w:szCs w:val="22"/>
              </w:rPr>
              <w:t>ompany established by a non-profit organisation</w:t>
            </w:r>
          </w:p>
          <w:p w14:paraId="39712007" w14:textId="315AEFFF" w:rsidR="005834BB" w:rsidRPr="003F4D81" w:rsidRDefault="005834BB" w:rsidP="00BF2967">
            <w:pPr>
              <w:pStyle w:val="ListParagraph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3F4D81">
              <w:rPr>
                <w:rFonts w:asciiTheme="minorHAnsi" w:hAnsiTheme="minorHAnsi"/>
                <w:sz w:val="22"/>
                <w:szCs w:val="22"/>
              </w:rPr>
              <w:t>Foundation</w:t>
            </w:r>
          </w:p>
          <w:p w14:paraId="05B240BA" w14:textId="09269C8C" w:rsidR="005834BB" w:rsidRPr="003F4D81" w:rsidRDefault="001144A8" w:rsidP="001144A8">
            <w:pPr>
              <w:pStyle w:val="ListParagraph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3F4D81">
              <w:rPr>
                <w:rFonts w:asciiTheme="minorHAnsi" w:hAnsiTheme="minorHAnsi"/>
                <w:sz w:val="22"/>
                <w:szCs w:val="22"/>
              </w:rPr>
              <w:t>Social cooperative</w:t>
            </w:r>
          </w:p>
        </w:tc>
        <w:tc>
          <w:tcPr>
            <w:tcW w:w="4398" w:type="dxa"/>
            <w:shd w:val="clear" w:color="auto" w:fill="auto"/>
          </w:tcPr>
          <w:p w14:paraId="2269DC6A" w14:textId="77777777" w:rsidR="00AF07B4" w:rsidRPr="003F4D81" w:rsidRDefault="00AF07B4" w:rsidP="00E40FF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CA7D72" w:rsidRPr="003F4D81" w14:paraId="4867D26B" w14:textId="77777777" w:rsidTr="006736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0610D1A2" w14:textId="77777777" w:rsidR="00CA7D72" w:rsidRPr="003F4D81" w:rsidRDefault="00F43C73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5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2958658D" w14:textId="77777777" w:rsidR="00BB157A" w:rsidRPr="003F4D81" w:rsidRDefault="00BB157A" w:rsidP="007A72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Postal </w:t>
            </w:r>
            <w:r w:rsidR="0046754A"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address of 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</w:t>
            </w:r>
            <w:r w:rsidR="0046754A"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organisation </w:t>
            </w:r>
          </w:p>
          <w:p w14:paraId="4E46E42E" w14:textId="3F3C925D" w:rsidR="00CA7D72" w:rsidRPr="003F4D81" w:rsidRDefault="0046754A" w:rsidP="007A72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(country / postcode / city / address)</w:t>
            </w:r>
          </w:p>
        </w:tc>
        <w:tc>
          <w:tcPr>
            <w:tcW w:w="4398" w:type="dxa"/>
            <w:shd w:val="clear" w:color="auto" w:fill="auto"/>
          </w:tcPr>
          <w:p w14:paraId="10AC989F" w14:textId="77777777" w:rsidR="00CA7D72" w:rsidRPr="003F4D81" w:rsidRDefault="00CA7D72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46754A" w:rsidRPr="003F4D81" w14:paraId="59F058F6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520037B9" w14:textId="77777777" w:rsidR="0046754A" w:rsidRPr="003F4D81" w:rsidRDefault="0046754A" w:rsidP="0046754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6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6D66A0C7" w14:textId="77777777" w:rsidR="0046754A" w:rsidRPr="003F4D81" w:rsidRDefault="0046754A" w:rsidP="0046754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Name and position of the person responsible for the representation of the organisation</w:t>
            </w:r>
            <w:r w:rsidRPr="003F4D81">
              <w:rPr>
                <w:rFonts w:asciiTheme="minorHAnsi" w:eastAsia="Arial Unicode MS" w:hAnsiTheme="minorHAnsi"/>
                <w:sz w:val="22"/>
                <w:szCs w:val="22"/>
                <w:lang w:val="en-GB"/>
              </w:rPr>
              <w:t xml:space="preserve"> </w:t>
            </w: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(for example, president, director…) </w:t>
            </w:r>
          </w:p>
        </w:tc>
        <w:tc>
          <w:tcPr>
            <w:tcW w:w="4398" w:type="dxa"/>
            <w:shd w:val="clear" w:color="auto" w:fill="auto"/>
          </w:tcPr>
          <w:p w14:paraId="1532D3B4" w14:textId="77777777" w:rsidR="0046754A" w:rsidRPr="003F4D81" w:rsidRDefault="0046754A" w:rsidP="0046754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0F419E" w:rsidRPr="003F4D81" w14:paraId="3CC32DE7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7491B486" w14:textId="77777777" w:rsidR="000F419E" w:rsidRPr="003F4D81" w:rsidRDefault="000D670A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8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14C76CBF" w14:textId="3E3EF296" w:rsidR="000F419E" w:rsidRPr="003F4D81" w:rsidRDefault="0046754A" w:rsidP="0042376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 of the </w:t>
            </w:r>
            <w:r w:rsidR="00BB157A" w:rsidRPr="003F4D81">
              <w:rPr>
                <w:rFonts w:asciiTheme="minorHAnsi" w:hAnsiTheme="minorHAnsi"/>
                <w:sz w:val="22"/>
                <w:szCs w:val="22"/>
                <w:lang w:val="en-GB"/>
              </w:rPr>
              <w:t>C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ontact person of the organi</w:t>
            </w:r>
            <w:r w:rsidR="003F4D81">
              <w:rPr>
                <w:rFonts w:asciiTheme="minorHAnsi" w:hAnsiTheme="minorHAnsi"/>
                <w:sz w:val="22"/>
                <w:szCs w:val="22"/>
                <w:lang w:val="en-GB"/>
              </w:rPr>
              <w:t>s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ation – </w:t>
            </w:r>
            <w:r w:rsidR="00BB157A" w:rsidRPr="003F4D81">
              <w:rPr>
                <w:rFonts w:asciiTheme="minorHAnsi" w:hAnsiTheme="minorHAnsi"/>
                <w:sz w:val="22"/>
                <w:szCs w:val="22"/>
                <w:lang w:val="en-GB"/>
              </w:rPr>
              <w:t>P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roject manager  </w:t>
            </w:r>
          </w:p>
        </w:tc>
        <w:tc>
          <w:tcPr>
            <w:tcW w:w="4398" w:type="dxa"/>
            <w:shd w:val="clear" w:color="auto" w:fill="auto"/>
          </w:tcPr>
          <w:p w14:paraId="41A39CCD" w14:textId="77777777" w:rsidR="000F419E" w:rsidRPr="003F4D81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0F419E" w:rsidRPr="003F4D81" w14:paraId="10342034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26C4D10F" w14:textId="77777777" w:rsidR="000F419E" w:rsidRPr="003F4D81" w:rsidRDefault="000D670A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9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6794F3A1" w14:textId="77777777" w:rsidR="000F419E" w:rsidRPr="003F4D81" w:rsidRDefault="0046754A" w:rsidP="00E3161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4398" w:type="dxa"/>
            <w:shd w:val="clear" w:color="auto" w:fill="auto"/>
          </w:tcPr>
          <w:p w14:paraId="585356C1" w14:textId="77777777" w:rsidR="000F419E" w:rsidRPr="003F4D81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46754A" w:rsidRPr="003F4D81" w14:paraId="63BFDF03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3AC4288F" w14:textId="77777777" w:rsidR="0046754A" w:rsidRPr="003F4D81" w:rsidRDefault="00F02FBD" w:rsidP="0046754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10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1254BC3C" w14:textId="77777777" w:rsidR="0046754A" w:rsidRPr="003F4D81" w:rsidRDefault="0046754A" w:rsidP="0046754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E-mail address </w:t>
            </w:r>
          </w:p>
        </w:tc>
        <w:tc>
          <w:tcPr>
            <w:tcW w:w="4398" w:type="dxa"/>
            <w:shd w:val="clear" w:color="auto" w:fill="auto"/>
          </w:tcPr>
          <w:p w14:paraId="57C60BCF" w14:textId="77777777" w:rsidR="0046754A" w:rsidRPr="003F4D81" w:rsidRDefault="0046754A" w:rsidP="0046754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46754A" w:rsidRPr="003F4D81" w14:paraId="4EB98AA9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52DB559F" w14:textId="77777777" w:rsidR="0046754A" w:rsidRPr="003F4D81" w:rsidRDefault="0046754A" w:rsidP="00F02FB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  <w:r w:rsidR="00F02FBD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4370A54E" w14:textId="77777777" w:rsidR="0046754A" w:rsidRPr="003F4D81" w:rsidRDefault="0046754A" w:rsidP="0046754A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Web site </w:t>
            </w:r>
            <w:r w:rsidRPr="003F4D81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4398" w:type="dxa"/>
            <w:shd w:val="clear" w:color="auto" w:fill="auto"/>
          </w:tcPr>
          <w:p w14:paraId="5382746E" w14:textId="77777777" w:rsidR="0046754A" w:rsidRPr="003F4D81" w:rsidRDefault="0046754A" w:rsidP="0046754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</w:tbl>
    <w:p w14:paraId="3F09420C" w14:textId="77777777" w:rsidR="005F4E7B" w:rsidRPr="003F4D81" w:rsidRDefault="005F4E7B" w:rsidP="00074B02">
      <w:pPr>
        <w:rPr>
          <w:rFonts w:asciiTheme="minorHAnsi" w:eastAsia="Arial Unicode MS" w:hAnsiTheme="minorHAnsi" w:cs="Arial"/>
          <w:bCs/>
          <w:i/>
          <w:sz w:val="22"/>
          <w:szCs w:val="22"/>
          <w:lang w:val="en-GB"/>
        </w:rPr>
      </w:pPr>
    </w:p>
    <w:p w14:paraId="561549BF" w14:textId="0C8B9862" w:rsidR="006177CA" w:rsidRPr="003F4D81" w:rsidRDefault="0046754A" w:rsidP="00074B02">
      <w:pPr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</w:pPr>
      <w:r w:rsidRPr="003F4D81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>NOTE</w:t>
      </w:r>
      <w:r w:rsidR="006177CA" w:rsidRPr="003F4D81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 xml:space="preserve"> 1</w:t>
      </w:r>
      <w:r w:rsidR="00E036E1" w:rsidRPr="003F4D81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 xml:space="preserve">: </w:t>
      </w:r>
      <w:r w:rsidRPr="003F4D81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 xml:space="preserve">In case of additional partners, add rows/copy-paste the table. </w:t>
      </w:r>
      <w:r w:rsidR="006177CA" w:rsidRPr="003F4D81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br/>
        <w:t>NOTE 2: If you have not succeeded in identifying a French partner, please indicate it in the application form.</w:t>
      </w:r>
      <w:r w:rsidR="006177CA" w:rsidRPr="003F4D81">
        <w:rPr>
          <w:lang w:val="en-GB"/>
        </w:rPr>
        <w:t xml:space="preserve"> </w:t>
      </w:r>
      <w:r w:rsidR="006177CA" w:rsidRPr="003F4D81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>If the project is selected, the French embassy will support you in your partner search.</w:t>
      </w:r>
    </w:p>
    <w:p w14:paraId="2CFE423A" w14:textId="77777777" w:rsidR="008F71F0" w:rsidRPr="003F4D81" w:rsidRDefault="008F71F0" w:rsidP="00074B02">
      <w:pPr>
        <w:rPr>
          <w:rFonts w:asciiTheme="minorHAnsi" w:eastAsia="Arial Unicode MS" w:hAnsiTheme="minorHAnsi" w:cs="Arial"/>
          <w:bCs/>
          <w:i/>
          <w:sz w:val="22"/>
          <w:szCs w:val="22"/>
          <w:lang w:val="en-GB"/>
        </w:rPr>
      </w:pPr>
    </w:p>
    <w:p w14:paraId="313F8416" w14:textId="77777777" w:rsidR="00DB2AAE" w:rsidRPr="003F4D81" w:rsidRDefault="00DB2AAE" w:rsidP="00074B02">
      <w:pPr>
        <w:rPr>
          <w:rFonts w:asciiTheme="minorHAnsi" w:eastAsia="Arial Unicode MS" w:hAnsiTheme="minorHAnsi" w:cs="Arial"/>
          <w:bCs/>
          <w:i/>
          <w:sz w:val="22"/>
          <w:szCs w:val="22"/>
          <w:lang w:val="en-GB"/>
        </w:rPr>
      </w:pPr>
    </w:p>
    <w:p w14:paraId="6CBB11BD" w14:textId="77777777" w:rsidR="00F46588" w:rsidRPr="003F4D81" w:rsidRDefault="00F46588">
      <w:pPr>
        <w:rPr>
          <w:lang w:val="en-GB"/>
        </w:rPr>
      </w:pPr>
      <w:r w:rsidRPr="003F4D81">
        <w:rPr>
          <w:lang w:val="en-GB"/>
        </w:rPr>
        <w:br w:type="page"/>
      </w:r>
    </w:p>
    <w:tbl>
      <w:tblPr>
        <w:tblpPr w:leftFromText="180" w:rightFromText="180" w:vertAnchor="text" w:tblpXSpec="center" w:tblpY="1"/>
        <w:tblOverlap w:val="nev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9223"/>
      </w:tblGrid>
      <w:tr w:rsidR="007E10DC" w:rsidRPr="003F4D81" w14:paraId="40046A12" w14:textId="77777777" w:rsidTr="00E867F5">
        <w:tc>
          <w:tcPr>
            <w:tcW w:w="9785" w:type="dxa"/>
            <w:gridSpan w:val="2"/>
            <w:shd w:val="clear" w:color="auto" w:fill="0070C0"/>
          </w:tcPr>
          <w:p w14:paraId="5FA46004" w14:textId="77777777" w:rsidR="007E10DC" w:rsidRPr="003F4D81" w:rsidRDefault="007E10DC" w:rsidP="00034217">
            <w:pPr>
              <w:pStyle w:val="Sadrajitablice"/>
              <w:tabs>
                <w:tab w:val="center" w:pos="4860"/>
              </w:tabs>
              <w:snapToGrid w:val="0"/>
              <w:jc w:val="center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3F4D81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lastRenderedPageBreak/>
              <w:t xml:space="preserve">IV. </w:t>
            </w:r>
            <w:r w:rsidR="0006766E" w:rsidRPr="003F4D81">
              <w:rPr>
                <w:lang w:val="en-GB"/>
              </w:rPr>
              <w:t xml:space="preserve"> </w:t>
            </w:r>
            <w:r w:rsidR="0006766E" w:rsidRPr="003F4D81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INFORMATION ABOUT THE PROJECT</w:t>
            </w:r>
          </w:p>
        </w:tc>
      </w:tr>
      <w:tr w:rsidR="00DB2AAE" w:rsidRPr="003F4D81" w14:paraId="0CC5B1B6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2" w:type="dxa"/>
            <w:vMerge w:val="restart"/>
            <w:shd w:val="clear" w:color="auto" w:fill="DEEAF6" w:themeFill="accent1" w:themeFillTint="33"/>
          </w:tcPr>
          <w:p w14:paraId="04660E9B" w14:textId="77777777" w:rsidR="00DB2AAE" w:rsidRPr="003F4D81" w:rsidRDefault="00F43C73" w:rsidP="0094578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5A4B1085" w14:textId="77777777" w:rsidR="00DB2AAE" w:rsidRPr="003F4D81" w:rsidRDefault="00F73755" w:rsidP="00F73755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Project summary </w:t>
            </w:r>
          </w:p>
        </w:tc>
      </w:tr>
      <w:tr w:rsidR="00DB2AAE" w:rsidRPr="003F4D81" w14:paraId="5B47A7AB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2" w:type="dxa"/>
            <w:vMerge/>
            <w:shd w:val="clear" w:color="auto" w:fill="F2F2F2"/>
          </w:tcPr>
          <w:p w14:paraId="173F3C1B" w14:textId="77777777" w:rsidR="00DB2AAE" w:rsidRPr="003F4D81" w:rsidRDefault="00DB2AAE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auto"/>
          </w:tcPr>
          <w:p w14:paraId="6FF198FE" w14:textId="77777777" w:rsidR="00DB2AAE" w:rsidRPr="003F4D81" w:rsidRDefault="00DB2AAE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  <w:p w14:paraId="22874987" w14:textId="77777777" w:rsidR="005F4E7B" w:rsidRPr="003F4D81" w:rsidRDefault="005F4E7B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  <w:p w14:paraId="3B1C8042" w14:textId="77777777" w:rsidR="005F4E7B" w:rsidRPr="003F4D81" w:rsidRDefault="005F4E7B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  <w:p w14:paraId="4F713101" w14:textId="77777777" w:rsidR="005F4E7B" w:rsidRPr="003F4D81" w:rsidRDefault="005F4E7B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  <w:p w14:paraId="4471C2B6" w14:textId="77777777" w:rsidR="005F4E7B" w:rsidRPr="003F4D81" w:rsidRDefault="005F4E7B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730A3E" w:rsidRPr="003F4D81" w14:paraId="4B56FA7E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66F82602" w14:textId="77777777" w:rsidR="00730A3E" w:rsidRPr="003F4D81" w:rsidRDefault="00DE1CEF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2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58D7013A" w14:textId="6BEB7C38" w:rsidR="00730A3E" w:rsidRPr="003F4D81" w:rsidRDefault="00256E0C" w:rsidP="001144A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Context and justification of the project: describe the</w:t>
            </w:r>
            <w:r w:rsidR="001144A8" w:rsidRPr="003F4D81">
              <w:rPr>
                <w:lang w:val="en-GB"/>
              </w:rPr>
              <w:t xml:space="preserve"> </w:t>
            </w:r>
            <w:r w:rsidR="001144A8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problem that needs to be solved by the project and the 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project’s relevance with regard</w:t>
            </w:r>
            <w:r w:rsidR="00BB157A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s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to the</w:t>
            </w:r>
            <w:r w:rsidR="001144A8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objective and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</w:t>
            </w:r>
            <w:r w:rsidR="001144A8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priorities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of the Call </w:t>
            </w:r>
          </w:p>
        </w:tc>
      </w:tr>
      <w:tr w:rsidR="00730A3E" w:rsidRPr="003F4D81" w14:paraId="77067D6F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8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62D4873E" w14:textId="77777777" w:rsidR="00730A3E" w:rsidRPr="003F4D81" w:rsidRDefault="00730A3E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auto"/>
          </w:tcPr>
          <w:p w14:paraId="0E553CB4" w14:textId="77777777" w:rsidR="00730A3E" w:rsidRPr="003F4D81" w:rsidRDefault="00730A3E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601E20" w:rsidRPr="003F4D81" w14:paraId="07E7042E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73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4F07066E" w14:textId="77777777" w:rsidR="00601E20" w:rsidRPr="003F4D81" w:rsidRDefault="00F43C73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3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5B8E9495" w14:textId="77777777" w:rsidR="00601E20" w:rsidRPr="003F4D81" w:rsidRDefault="00256E0C" w:rsidP="00256E0C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General objective of the project</w:t>
            </w:r>
          </w:p>
        </w:tc>
      </w:tr>
      <w:tr w:rsidR="00601E20" w:rsidRPr="003F4D81" w14:paraId="1B91D6B8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72"/>
        </w:trPr>
        <w:tc>
          <w:tcPr>
            <w:tcW w:w="562" w:type="dxa"/>
            <w:vMerge/>
            <w:shd w:val="clear" w:color="auto" w:fill="F2F2F2"/>
          </w:tcPr>
          <w:p w14:paraId="44980957" w14:textId="77777777" w:rsidR="00601E20" w:rsidRPr="003F4D81" w:rsidRDefault="00601E20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auto"/>
          </w:tcPr>
          <w:p w14:paraId="17AB2407" w14:textId="77777777" w:rsidR="00601E20" w:rsidRPr="003F4D81" w:rsidRDefault="00601E20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776D0A" w:rsidRPr="003F4D81" w14:paraId="40848EFF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44E710D5" w14:textId="77777777" w:rsidR="00776D0A" w:rsidRPr="003F4D81" w:rsidRDefault="00F43C73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4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6F7D99DC" w14:textId="78BF5AE8" w:rsidR="00BC692D" w:rsidRPr="003F4D81" w:rsidRDefault="00256E0C" w:rsidP="00DC4D50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Specific objective</w:t>
            </w:r>
            <w:r w:rsidR="00BB157A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/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s of the project</w:t>
            </w:r>
            <w:r w:rsidR="00C049B7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776D0A" w:rsidRPr="003F4D81" w14:paraId="7B086E0B" w14:textId="77777777" w:rsidTr="005F4E7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386EB311" w14:textId="77777777" w:rsidR="00776D0A" w:rsidRPr="003F4D81" w:rsidRDefault="00776D0A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shd w:val="clear" w:color="auto" w:fill="auto"/>
          </w:tcPr>
          <w:p w14:paraId="09D85245" w14:textId="77777777" w:rsidR="00EF3C33" w:rsidRPr="003F4D81" w:rsidRDefault="00EF3C33" w:rsidP="002C7B14">
            <w:pPr>
              <w:snapToGrid w:val="0"/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</w:pPr>
          </w:p>
          <w:p w14:paraId="4AD8D24B" w14:textId="77777777" w:rsidR="00EF3C33" w:rsidRPr="003F4D81" w:rsidRDefault="00EF3C33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037F58" w:rsidRPr="003F4D81" w14:paraId="10E763FB" w14:textId="77777777" w:rsidTr="005F4E7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0D72A44B" w14:textId="77777777" w:rsidR="00037F58" w:rsidRPr="003F4D81" w:rsidRDefault="00037F58" w:rsidP="00037F58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5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02159450" w14:textId="5A5B9F25" w:rsidR="00037F58" w:rsidRPr="003F4D81" w:rsidRDefault="00BB157A" w:rsidP="00BB157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Target groups and end b</w:t>
            </w:r>
            <w:r w:rsidR="005F4E7B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eneficiaries of the project</w:t>
            </w:r>
          </w:p>
        </w:tc>
      </w:tr>
      <w:tr w:rsidR="00037F58" w:rsidRPr="003F4D81" w14:paraId="2E0D8DC8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</w:trPr>
        <w:tc>
          <w:tcPr>
            <w:tcW w:w="562" w:type="dxa"/>
            <w:vMerge/>
            <w:shd w:val="clear" w:color="auto" w:fill="F2F2F2"/>
          </w:tcPr>
          <w:p w14:paraId="17F36064" w14:textId="77777777" w:rsidR="00037F58" w:rsidRPr="003F4D81" w:rsidRDefault="00037F58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auto"/>
          </w:tcPr>
          <w:p w14:paraId="6EC59C64" w14:textId="77777777" w:rsidR="00037F58" w:rsidRPr="003F4D81" w:rsidRDefault="00037F58" w:rsidP="002C7B14">
            <w:pPr>
              <w:snapToGrid w:val="0"/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</w:pPr>
          </w:p>
        </w:tc>
      </w:tr>
      <w:tr w:rsidR="000D670A" w:rsidRPr="003F4D81" w14:paraId="7354C1A6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59050965" w14:textId="77777777" w:rsidR="000D670A" w:rsidRPr="003F4D81" w:rsidRDefault="00524B28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6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31465C6E" w14:textId="77777777" w:rsidR="000D670A" w:rsidRPr="003F4D81" w:rsidRDefault="00F02FBD" w:rsidP="00F02FBD">
            <w:pPr>
              <w:snapToGrid w:val="0"/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Expected results of the</w:t>
            </w:r>
            <w:r w:rsidR="00037F58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</w:t>
            </w:r>
            <w:r w:rsidR="00256E0C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project</w:t>
            </w:r>
          </w:p>
        </w:tc>
      </w:tr>
      <w:tr w:rsidR="00037F58" w:rsidRPr="003F4D81" w14:paraId="1F9B8C33" w14:textId="77777777" w:rsidTr="005F4E7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46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1595E768" w14:textId="77777777" w:rsidR="00037F58" w:rsidRPr="003F4D81" w:rsidRDefault="00037F58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FFFFFF" w:themeFill="background1"/>
          </w:tcPr>
          <w:p w14:paraId="32DB3C0D" w14:textId="77777777" w:rsidR="00037F58" w:rsidRPr="003F4D81" w:rsidRDefault="00037F58" w:rsidP="002C7B14">
            <w:pPr>
              <w:tabs>
                <w:tab w:val="left" w:pos="795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7F58" w:rsidRPr="003F4D81" w14:paraId="61E804F4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2D5E5353" w14:textId="77777777" w:rsidR="00037F58" w:rsidRPr="003F4D81" w:rsidRDefault="00037F58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7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16AF65FB" w14:textId="77777777" w:rsidR="00037F58" w:rsidRPr="003F4D81" w:rsidRDefault="00037F58" w:rsidP="005F4E7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Impact of the project on beneficiaries: long term influence of the project on the target groups and end beneficiaries</w:t>
            </w:r>
          </w:p>
        </w:tc>
      </w:tr>
      <w:tr w:rsidR="00037F58" w:rsidRPr="003F4D81" w14:paraId="5C6A14D2" w14:textId="77777777" w:rsidTr="005F4E7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1D12FC61" w14:textId="77777777" w:rsidR="00037F58" w:rsidRPr="003F4D81" w:rsidRDefault="00037F58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FFFFFF" w:themeFill="background1"/>
          </w:tcPr>
          <w:p w14:paraId="7C68D2C0" w14:textId="77777777" w:rsidR="00037F58" w:rsidRPr="003F4D81" w:rsidRDefault="00037F58" w:rsidP="00037F5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E7101C" w:rsidRPr="003F4D81" w14:paraId="6D3288B1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6CADACE7" w14:textId="77777777" w:rsidR="00E7101C" w:rsidRPr="003F4D81" w:rsidRDefault="00E7101C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8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5DCF1A58" w14:textId="2297215C" w:rsidR="00E7101C" w:rsidRPr="003F4D81" w:rsidRDefault="005F4E7B" w:rsidP="005F4E7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Added value of the French Partner / </w:t>
            </w:r>
            <w:r w:rsidR="004E2AFB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French 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expertise in</w:t>
            </w:r>
            <w:r w:rsidR="00E7101C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the project: describe the involvement of the French partner in the activities of the project and the expertise mobili</w:t>
            </w:r>
            <w:r w:rsid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s</w:t>
            </w:r>
            <w:r w:rsidR="00E7101C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ed in the framework of the project</w:t>
            </w:r>
            <w:r w:rsidR="00F02FBD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. </w:t>
            </w:r>
          </w:p>
        </w:tc>
      </w:tr>
      <w:tr w:rsidR="00E7101C" w:rsidRPr="003F4D81" w14:paraId="5FCC0142" w14:textId="77777777" w:rsidTr="005F4E7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46B2EFA0" w14:textId="77777777" w:rsidR="00E7101C" w:rsidRPr="003F4D81" w:rsidRDefault="00E7101C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FFFFFF" w:themeFill="background1"/>
          </w:tcPr>
          <w:p w14:paraId="599FBABE" w14:textId="77777777" w:rsidR="00E7101C" w:rsidRPr="003F4D81" w:rsidRDefault="00E7101C" w:rsidP="00037F5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305932F2" w14:textId="77777777" w:rsidR="005F4E7B" w:rsidRPr="003F4D81" w:rsidRDefault="005F4E7B">
      <w:pPr>
        <w:rPr>
          <w:lang w:val="en-GB"/>
        </w:rPr>
      </w:pPr>
    </w:p>
    <w:p w14:paraId="69042BF4" w14:textId="77777777" w:rsidR="00F46588" w:rsidRPr="003F4D81" w:rsidRDefault="00F46588">
      <w:pPr>
        <w:rPr>
          <w:lang w:val="en-GB"/>
        </w:rPr>
      </w:pPr>
      <w:r w:rsidRPr="003F4D81">
        <w:rPr>
          <w:lang w:val="en-GB"/>
        </w:rPr>
        <w:br w:type="page"/>
      </w:r>
    </w:p>
    <w:tbl>
      <w:tblPr>
        <w:tblpPr w:leftFromText="180" w:rightFromText="180" w:vertAnchor="text" w:tblpXSpec="center" w:tblpY="1"/>
        <w:tblOverlap w:val="nev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9223"/>
      </w:tblGrid>
      <w:tr w:rsidR="005F06E0" w:rsidRPr="003F4D81" w14:paraId="6B396C70" w14:textId="77777777" w:rsidTr="005F4E7B"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601718C3" w14:textId="77777777" w:rsidR="005F06E0" w:rsidRPr="003F4D81" w:rsidRDefault="00F02FBD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9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711DEAF8" w14:textId="70DD113E" w:rsidR="007F74C8" w:rsidRPr="003F4D81" w:rsidRDefault="007F74C8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Detailed description of the activities to be implemented, description of the </w:t>
            </w:r>
            <w:r w:rsidR="00BB157A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project implementation 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methods, the outputs of each activity, the implementing entity</w:t>
            </w:r>
            <w:r w:rsidR="00BB157A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(applicant, partner)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and the implementation time frame.</w:t>
            </w:r>
          </w:p>
          <w:p w14:paraId="23CC2F25" w14:textId="77777777" w:rsidR="005F06E0" w:rsidRPr="003F4D81" w:rsidRDefault="005F06E0" w:rsidP="00E7101C">
            <w:pPr>
              <w:snapToGrid w:val="0"/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lang w:val="en-GB"/>
              </w:rPr>
            </w:pPr>
          </w:p>
        </w:tc>
      </w:tr>
      <w:tr w:rsidR="00256E0C" w:rsidRPr="003F4D81" w14:paraId="023F850D" w14:textId="77777777" w:rsidTr="005F4E7B">
        <w:trPr>
          <w:trHeight w:val="395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15020844" w14:textId="77777777" w:rsidR="00256E0C" w:rsidRPr="003F4D81" w:rsidRDefault="00256E0C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FFFFFF" w:themeFill="background1"/>
          </w:tcPr>
          <w:p w14:paraId="0A03CAAF" w14:textId="77777777" w:rsidR="00256E0C" w:rsidRPr="003F4D81" w:rsidRDefault="00256E0C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4E8354F8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1F5F8D2E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2FB7E472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3CC3AEE0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3A188976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5A5E55A6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70089CB7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15710966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2C825DB4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20519F74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765EEF8B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33188F7F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5045D979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22B4C4BC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0BEC289B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7DDE80A5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5BFA3EF0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2A4D66EA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7671DDCB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0956BD32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5FA4D1CC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51116682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23967C8B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5F34A8E0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5F4E7B" w:rsidRPr="003F4D81" w14:paraId="0EB51AF0" w14:textId="77777777" w:rsidTr="005F4E7B">
        <w:trPr>
          <w:trHeight w:val="397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59DFF7DF" w14:textId="77777777" w:rsidR="005F4E7B" w:rsidRPr="003F4D81" w:rsidRDefault="005F4E7B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10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0035100B" w14:textId="77777777" w:rsidR="005F4E7B" w:rsidRPr="003F4D81" w:rsidRDefault="005F4E7B" w:rsidP="003C7D90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Will the Franco-Croatian partnership continue after the completion of the project?</w:t>
            </w:r>
          </w:p>
        </w:tc>
      </w:tr>
      <w:tr w:rsidR="005F4E7B" w:rsidRPr="003F4D81" w14:paraId="6E78B366" w14:textId="77777777" w:rsidTr="005F4E7B">
        <w:trPr>
          <w:trHeight w:val="397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54D731B8" w14:textId="77777777" w:rsidR="005F4E7B" w:rsidRPr="003F4D81" w:rsidRDefault="005F4E7B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FFFFFF" w:themeFill="background1"/>
          </w:tcPr>
          <w:p w14:paraId="5E9B4174" w14:textId="77777777" w:rsidR="005F4E7B" w:rsidRPr="003F4D81" w:rsidRDefault="005F4E7B" w:rsidP="005F4E7B">
            <w:pPr>
              <w:snapToGrid w:val="0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</w:pPr>
          </w:p>
          <w:p w14:paraId="052AFADA" w14:textId="77777777" w:rsidR="005F4E7B" w:rsidRPr="003F4D81" w:rsidRDefault="005F4E7B" w:rsidP="005F4E7B">
            <w:pPr>
              <w:snapToGrid w:val="0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</w:pPr>
          </w:p>
          <w:p w14:paraId="5CE62C66" w14:textId="77777777" w:rsidR="005F4E7B" w:rsidRPr="003F4D81" w:rsidRDefault="005F4E7B" w:rsidP="005F4E7B">
            <w:pPr>
              <w:snapToGrid w:val="0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</w:pPr>
          </w:p>
          <w:p w14:paraId="05422F88" w14:textId="77777777" w:rsidR="005F4E7B" w:rsidRPr="003F4D81" w:rsidRDefault="005F4E7B" w:rsidP="005F4E7B">
            <w:pPr>
              <w:snapToGrid w:val="0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</w:pPr>
          </w:p>
          <w:p w14:paraId="57262C27" w14:textId="77777777" w:rsidR="005F4E7B" w:rsidRPr="003F4D81" w:rsidRDefault="005F4E7B" w:rsidP="005F4E7B">
            <w:pPr>
              <w:snapToGrid w:val="0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</w:tbl>
    <w:p w14:paraId="0C586EBA" w14:textId="77777777" w:rsidR="00121E46" w:rsidRPr="003F4D81" w:rsidRDefault="00121E46" w:rsidP="00D25890">
      <w:pPr>
        <w:tabs>
          <w:tab w:val="left" w:pos="2301"/>
        </w:tabs>
        <w:rPr>
          <w:rFonts w:asciiTheme="minorHAnsi" w:eastAsia="Arial Unicode MS" w:hAnsiTheme="minorHAnsi" w:cs="Arial"/>
          <w:b/>
          <w:bCs/>
          <w:sz w:val="22"/>
          <w:szCs w:val="22"/>
          <w:lang w:val="en-GB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3F4D81" w14:paraId="2D1F604D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9C7FFB" w14:textId="77777777" w:rsidR="00E11A4A" w:rsidRPr="003F4D81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9E692AF" w14:textId="77777777" w:rsidR="00E11A4A" w:rsidRPr="003F4D81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95F686" w14:textId="77777777" w:rsidR="00E11A4A" w:rsidRPr="003F4D81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E11A4A" w:rsidRPr="003F4D81" w14:paraId="17034ECE" w14:textId="77777777" w:rsidTr="001D71FE">
        <w:tc>
          <w:tcPr>
            <w:tcW w:w="3415" w:type="dxa"/>
            <w:shd w:val="clear" w:color="auto" w:fill="auto"/>
            <w:vAlign w:val="center"/>
          </w:tcPr>
          <w:p w14:paraId="27BE39EC" w14:textId="3EA29242" w:rsidR="005C2A9E" w:rsidRPr="003F4D81" w:rsidRDefault="005C2A9E" w:rsidP="00B8187F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>Name and surname of the project manager (</w:t>
            </w:r>
            <w:r w:rsidRPr="003F4D81">
              <w:rPr>
                <w:rFonts w:asciiTheme="minorHAnsi" w:eastAsia="Arial Unicode MS" w:hAnsiTheme="minorHAnsi" w:cs="Arial"/>
                <w:b/>
                <w:bCs/>
                <w:i/>
                <w:sz w:val="20"/>
                <w:szCs w:val="22"/>
                <w:lang w:val="en-GB"/>
              </w:rPr>
              <w:t>in the applicant organi</w:t>
            </w:r>
            <w:r w:rsidR="003F4D81">
              <w:rPr>
                <w:rFonts w:asciiTheme="minorHAnsi" w:eastAsia="Arial Unicode MS" w:hAnsiTheme="minorHAnsi" w:cs="Arial"/>
                <w:b/>
                <w:bCs/>
                <w:i/>
                <w:sz w:val="20"/>
                <w:szCs w:val="22"/>
                <w:lang w:val="en-GB"/>
              </w:rPr>
              <w:t>s</w:t>
            </w:r>
            <w:r w:rsidRPr="003F4D81">
              <w:rPr>
                <w:rFonts w:asciiTheme="minorHAnsi" w:eastAsia="Arial Unicode MS" w:hAnsiTheme="minorHAnsi" w:cs="Arial"/>
                <w:b/>
                <w:bCs/>
                <w:i/>
                <w:sz w:val="20"/>
                <w:szCs w:val="22"/>
                <w:lang w:val="en-GB"/>
              </w:rPr>
              <w:t>ation</w:t>
            </w:r>
            <w:r w:rsidRPr="003F4D81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 xml:space="preserve">) </w:t>
            </w:r>
          </w:p>
          <w:p w14:paraId="47C0E54E" w14:textId="77777777" w:rsidR="00E11A4A" w:rsidRPr="003F4D81" w:rsidRDefault="00E11A4A" w:rsidP="00B8187F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E29C19E" w14:textId="77777777" w:rsidR="00E11A4A" w:rsidRPr="003F4D81" w:rsidRDefault="00E11A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14:paraId="32F5B3E6" w14:textId="761075E5" w:rsidR="00E11A4A" w:rsidRPr="003F4D81" w:rsidRDefault="005C2A9E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>Name and surname of the authorized person</w:t>
            </w:r>
            <w:r w:rsidR="009842F4" w:rsidRPr="003F4D81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C950E7" w:rsidRPr="003F4D81">
              <w:rPr>
                <w:rFonts w:asciiTheme="minorHAnsi" w:eastAsia="SimSun" w:hAnsiTheme="minorHAnsi"/>
                <w:b/>
                <w:i/>
                <w:sz w:val="20"/>
                <w:lang w:val="en-GB"/>
              </w:rPr>
              <w:t>(</w:t>
            </w:r>
            <w:r w:rsidRPr="003F4D81">
              <w:rPr>
                <w:rFonts w:asciiTheme="minorHAnsi" w:eastAsia="SimSun" w:hAnsiTheme="minorHAnsi"/>
                <w:b/>
                <w:i/>
                <w:sz w:val="20"/>
                <w:lang w:val="en-GB"/>
              </w:rPr>
              <w:t>in the applicant organi</w:t>
            </w:r>
            <w:r w:rsidR="003F4D81">
              <w:rPr>
                <w:rFonts w:asciiTheme="minorHAnsi" w:eastAsia="SimSun" w:hAnsiTheme="minorHAnsi"/>
                <w:b/>
                <w:i/>
                <w:sz w:val="20"/>
                <w:lang w:val="en-GB"/>
              </w:rPr>
              <w:t>s</w:t>
            </w:r>
            <w:r w:rsidRPr="003F4D81">
              <w:rPr>
                <w:rFonts w:asciiTheme="minorHAnsi" w:eastAsia="SimSun" w:hAnsiTheme="minorHAnsi"/>
                <w:b/>
                <w:i/>
                <w:sz w:val="20"/>
                <w:lang w:val="en-GB"/>
              </w:rPr>
              <w:t>ation</w:t>
            </w:r>
            <w:r w:rsidR="00C950E7" w:rsidRPr="003F4D81">
              <w:rPr>
                <w:rFonts w:asciiTheme="minorHAnsi" w:eastAsia="SimSun" w:hAnsiTheme="minorHAnsi"/>
                <w:b/>
                <w:i/>
                <w:sz w:val="20"/>
                <w:lang w:val="en-GB"/>
              </w:rPr>
              <w:t>)</w:t>
            </w:r>
          </w:p>
        </w:tc>
      </w:tr>
    </w:tbl>
    <w:p w14:paraId="74F2FCEA" w14:textId="77777777" w:rsidR="009842F4" w:rsidRPr="003F4D81" w:rsidRDefault="009842F4" w:rsidP="005C2A9E">
      <w:pPr>
        <w:rPr>
          <w:rFonts w:asciiTheme="minorHAnsi" w:eastAsia="Arial Unicode MS" w:hAnsiTheme="minorHAnsi" w:cs="Arial"/>
          <w:b/>
          <w:sz w:val="22"/>
          <w:szCs w:val="22"/>
          <w:lang w:val="en-GB"/>
        </w:rPr>
      </w:pPr>
    </w:p>
    <w:p w14:paraId="28DD932C" w14:textId="77777777" w:rsidR="009842F4" w:rsidRPr="003F4D81" w:rsidRDefault="009842F4">
      <w:pPr>
        <w:jc w:val="center"/>
        <w:rPr>
          <w:rFonts w:asciiTheme="minorHAnsi" w:eastAsia="Arial Unicode MS" w:hAnsiTheme="minorHAnsi" w:cs="Arial"/>
          <w:b/>
          <w:sz w:val="22"/>
          <w:szCs w:val="22"/>
          <w:lang w:val="en-GB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3F4D81" w14:paraId="045DF68C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63C3B1" w14:textId="77777777" w:rsidR="00E11A4A" w:rsidRPr="003F4D81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9574CCC" w14:textId="77777777" w:rsidR="00E11A4A" w:rsidRPr="003F4D81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529EC61" w14:textId="77777777" w:rsidR="00E11A4A" w:rsidRPr="003F4D81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E11A4A" w:rsidRPr="003F4D81" w14:paraId="5A459766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23C7F9E8" w14:textId="77777777" w:rsidR="00E11A4A" w:rsidRPr="003F4D81" w:rsidRDefault="005C2A9E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9CAF0BA" w14:textId="77777777" w:rsidR="00E11A4A" w:rsidRPr="003F4D81" w:rsidRDefault="00E11A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14:paraId="0981F94C" w14:textId="77777777" w:rsidR="00E11A4A" w:rsidRPr="003F4D81" w:rsidRDefault="005C2A9E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>Signature</w:t>
            </w:r>
          </w:p>
        </w:tc>
      </w:tr>
    </w:tbl>
    <w:p w14:paraId="3ACE0623" w14:textId="77777777" w:rsidR="00E11A4A" w:rsidRPr="003F4D81" w:rsidRDefault="00E11A4A">
      <w:pPr>
        <w:rPr>
          <w:rFonts w:asciiTheme="minorHAnsi" w:hAnsiTheme="minorHAnsi"/>
          <w:lang w:val="en-GB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453"/>
        <w:gridCol w:w="4061"/>
        <w:gridCol w:w="239"/>
        <w:gridCol w:w="1134"/>
        <w:gridCol w:w="1134"/>
      </w:tblGrid>
      <w:tr w:rsidR="00E11A4A" w:rsidRPr="003F4D81" w14:paraId="0F1E749A" w14:textId="77777777" w:rsidTr="00CA2A41">
        <w:trPr>
          <w:trHeight w:val="527"/>
        </w:trPr>
        <w:tc>
          <w:tcPr>
            <w:tcW w:w="453" w:type="dxa"/>
            <w:shd w:val="clear" w:color="auto" w:fill="auto"/>
            <w:vAlign w:val="center"/>
          </w:tcPr>
          <w:p w14:paraId="0CCE3DA4" w14:textId="77777777" w:rsidR="00E11A4A" w:rsidRPr="003F4D81" w:rsidRDefault="005C2A9E">
            <w:pPr>
              <w:snapToGrid w:val="0"/>
              <w:ind w:left="-13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  <w:lang w:val="en-GB"/>
              </w:rPr>
              <w:t>In</w:t>
            </w:r>
          </w:p>
        </w:tc>
        <w:tc>
          <w:tcPr>
            <w:tcW w:w="40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F76A5" w14:textId="77777777" w:rsidR="00E11A4A" w:rsidRPr="003F4D81" w:rsidRDefault="00E11A4A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55178F60" w14:textId="77777777" w:rsidR="00E11A4A" w:rsidRPr="003F4D81" w:rsidRDefault="00E11A4A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3F4D8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,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44440" w14:textId="77777777" w:rsidR="00E11A4A" w:rsidRPr="003F4D81" w:rsidRDefault="00E11A4A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1AEDB7" w14:textId="0D1470AC" w:rsidR="00E11A4A" w:rsidRPr="003F4D81" w:rsidRDefault="00E11A4A" w:rsidP="007436C7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3F4D8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20</w:t>
            </w:r>
            <w:r w:rsidR="007436C7" w:rsidRPr="003F4D8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2</w:t>
            </w:r>
            <w:r w:rsidR="003F4D81" w:rsidRPr="003F4D8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1</w:t>
            </w:r>
            <w:r w:rsidRPr="003F4D8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.</w:t>
            </w:r>
          </w:p>
        </w:tc>
      </w:tr>
    </w:tbl>
    <w:p w14:paraId="1E6BF9BC" w14:textId="77777777" w:rsidR="00E11A4A" w:rsidRPr="003F4D81" w:rsidRDefault="00E11A4A" w:rsidP="006F24F3">
      <w:pPr>
        <w:rPr>
          <w:rFonts w:asciiTheme="minorHAnsi" w:hAnsiTheme="minorHAnsi"/>
          <w:lang w:val="en-GB"/>
        </w:rPr>
      </w:pPr>
    </w:p>
    <w:sectPr w:rsidR="00E11A4A" w:rsidRPr="003F4D81" w:rsidSect="00593F97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DAB87" w14:textId="77777777" w:rsidR="00DC57C8" w:rsidRDefault="00DC57C8">
      <w:r>
        <w:separator/>
      </w:r>
    </w:p>
  </w:endnote>
  <w:endnote w:type="continuationSeparator" w:id="0">
    <w:p w14:paraId="3D352C5F" w14:textId="77777777" w:rsidR="00DC57C8" w:rsidRDefault="00DC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00"/>
    <w:family w:val="modern"/>
    <w:pitch w:val="fixed"/>
    <w:sig w:usb0="E70026FF" w:usb1="D200F9FB" w:usb2="02000028" w:usb3="00000000" w:csb0="000001DF" w:csb1="00000000"/>
  </w:font>
  <w:font w:name="DejaVu Sans">
    <w:altName w:val="MS Gothic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9A467" w14:textId="77777777" w:rsidR="008259FC" w:rsidRDefault="008259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0AA3">
      <w:rPr>
        <w:noProof/>
      </w:rPr>
      <w:t>5</w:t>
    </w:r>
    <w:r>
      <w:fldChar w:fldCharType="end"/>
    </w:r>
  </w:p>
  <w:p w14:paraId="49E4AF40" w14:textId="77777777" w:rsidR="008259FC" w:rsidRDefault="0082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EF66E" w14:textId="77777777" w:rsidR="00DC57C8" w:rsidRDefault="00DC57C8">
      <w:r>
        <w:separator/>
      </w:r>
    </w:p>
  </w:footnote>
  <w:footnote w:type="continuationSeparator" w:id="0">
    <w:p w14:paraId="2C7CCF64" w14:textId="77777777" w:rsidR="00DC57C8" w:rsidRDefault="00DC5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5235E" w14:paraId="5AD45A0C" w14:textId="77777777" w:rsidTr="006A102D">
      <w:tc>
        <w:tcPr>
          <w:tcW w:w="4606" w:type="dxa"/>
          <w:vAlign w:val="center"/>
        </w:tcPr>
        <w:p w14:paraId="052DE2DE" w14:textId="7F7FF9D4" w:rsidR="00E5235E" w:rsidRDefault="00E5235E" w:rsidP="006A102D">
          <w:pPr>
            <w:pStyle w:val="Header"/>
            <w:jc w:val="center"/>
          </w:pPr>
        </w:p>
      </w:tc>
      <w:tc>
        <w:tcPr>
          <w:tcW w:w="4606" w:type="dxa"/>
          <w:vAlign w:val="center"/>
        </w:tcPr>
        <w:p w14:paraId="4C650742" w14:textId="744AF6F9" w:rsidR="00E5235E" w:rsidRDefault="00E5235E" w:rsidP="006A102D">
          <w:pPr>
            <w:pStyle w:val="Header"/>
            <w:jc w:val="center"/>
          </w:pPr>
        </w:p>
      </w:tc>
    </w:tr>
  </w:tbl>
  <w:p w14:paraId="0B2FEFD1" w14:textId="77777777" w:rsidR="008259FC" w:rsidRPr="00D23DF2" w:rsidRDefault="008259F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16"/>
      <w:gridCol w:w="222"/>
    </w:tblGrid>
    <w:tr w:rsidR="00E5235E" w:rsidRPr="00E5235E" w14:paraId="752485D8" w14:textId="77777777" w:rsidTr="006A102D">
      <w:tc>
        <w:tcPr>
          <w:tcW w:w="4606" w:type="dxa"/>
          <w:vAlign w:val="center"/>
        </w:tcPr>
        <w:tbl>
          <w:tblPr>
            <w:tblStyle w:val="TableGrid"/>
            <w:tblW w:w="937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86"/>
            <w:gridCol w:w="4688"/>
          </w:tblGrid>
          <w:tr w:rsidR="00E5235E" w14:paraId="45117593" w14:textId="77777777" w:rsidTr="00E5235E">
            <w:trPr>
              <w:trHeight w:val="575"/>
            </w:trPr>
            <w:tc>
              <w:tcPr>
                <w:tcW w:w="4686" w:type="dxa"/>
                <w:vAlign w:val="center"/>
              </w:tcPr>
              <w:p w14:paraId="6D6E69A2" w14:textId="7BB0D49F" w:rsidR="00E5235E" w:rsidRDefault="009E5A18" w:rsidP="009E5A18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Calibri" w:eastAsia="Calibri" w:hAnsi="Calibri"/>
                    <w:sz w:val="22"/>
                    <w:szCs w:val="22"/>
                    <w:lang w:val="fr-FR" w:eastAsia="en-US"/>
                  </w:rPr>
                </w:pPr>
                <w:r>
                  <w:rPr>
                    <w:rFonts w:ascii="Calibri" w:eastAsia="Calibri" w:hAnsi="Calibri"/>
                    <w:noProof/>
                    <w:sz w:val="22"/>
                    <w:szCs w:val="22"/>
                    <w:lang w:eastAsia="hr-HR"/>
                  </w:rPr>
                  <w:drawing>
                    <wp:inline distT="0" distB="0" distL="0" distR="0" wp14:anchorId="0804890C" wp14:editId="49D9C7C7">
                      <wp:extent cx="1676400" cy="1257300"/>
                      <wp:effectExtent l="0" t="0" r="0" b="0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 6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0" cy="1257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88" w:type="dxa"/>
                <w:vAlign w:val="center"/>
              </w:tcPr>
              <w:p w14:paraId="3FD76383" w14:textId="2917D9D6" w:rsidR="00E5235E" w:rsidRDefault="00E5235E" w:rsidP="00E5235E">
                <w:pPr>
                  <w:tabs>
                    <w:tab w:val="center" w:pos="4536"/>
                    <w:tab w:val="right" w:pos="9072"/>
                  </w:tabs>
                  <w:suppressAutoHyphens w:val="0"/>
                  <w:jc w:val="center"/>
                  <w:rPr>
                    <w:rFonts w:ascii="Calibri" w:eastAsia="Calibri" w:hAnsi="Calibri"/>
                    <w:sz w:val="22"/>
                    <w:szCs w:val="22"/>
                    <w:lang w:val="fr-FR" w:eastAsia="en-US"/>
                  </w:rPr>
                </w:pPr>
                <w:r>
                  <w:rPr>
                    <w:noProof/>
                    <w:lang w:eastAsia="hr-HR"/>
                  </w:rPr>
                  <w:drawing>
                    <wp:inline distT="0" distB="0" distL="0" distR="0" wp14:anchorId="130CA89B" wp14:editId="67AD0F2F">
                      <wp:extent cx="1381125" cy="987614"/>
                      <wp:effectExtent l="0" t="0" r="0" b="3175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5301" cy="990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9F0BD2A" w14:textId="431DBE05" w:rsidR="00E5235E" w:rsidRPr="00E5235E" w:rsidRDefault="00E5235E" w:rsidP="00E5235E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sz w:val="22"/>
              <w:szCs w:val="22"/>
              <w:lang w:eastAsia="en-US"/>
            </w:rPr>
          </w:pPr>
        </w:p>
      </w:tc>
      <w:tc>
        <w:tcPr>
          <w:tcW w:w="4606" w:type="dxa"/>
          <w:vAlign w:val="center"/>
        </w:tcPr>
        <w:p w14:paraId="1395CEA0" w14:textId="27B1AA43" w:rsidR="00E5235E" w:rsidRPr="00E5235E" w:rsidRDefault="00E5235E" w:rsidP="00E5235E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sz w:val="22"/>
              <w:szCs w:val="22"/>
              <w:lang w:eastAsia="en-US"/>
            </w:rPr>
          </w:pPr>
        </w:p>
      </w:tc>
    </w:tr>
  </w:tbl>
  <w:p w14:paraId="4CD4F8CD" w14:textId="77777777" w:rsidR="008259FC" w:rsidRDefault="008259FC" w:rsidP="00034217">
    <w:pPr>
      <w:pStyle w:val="Header"/>
      <w:tabs>
        <w:tab w:val="clear" w:pos="4536"/>
        <w:tab w:val="clear" w:pos="9072"/>
        <w:tab w:val="left" w:pos="7635"/>
      </w:tabs>
      <w:rPr>
        <w:rFonts w:ascii="Arial Narrow" w:hAnsi="Arial Narrow"/>
        <w:sz w:val="22"/>
        <w:szCs w:val="20"/>
        <w:lang w:val="fr-FR"/>
      </w:rPr>
    </w:pPr>
  </w:p>
  <w:p w14:paraId="5FDAE683" w14:textId="77777777" w:rsidR="00E5235E" w:rsidRPr="00E5235E" w:rsidRDefault="00E5235E" w:rsidP="00034217">
    <w:pPr>
      <w:pStyle w:val="Header"/>
      <w:tabs>
        <w:tab w:val="clear" w:pos="4536"/>
        <w:tab w:val="clear" w:pos="9072"/>
        <w:tab w:val="left" w:pos="7635"/>
      </w:tabs>
      <w:rPr>
        <w:rFonts w:ascii="Arial Narrow" w:hAnsi="Arial Narrow"/>
        <w:sz w:val="22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C22A5A"/>
    <w:multiLevelType w:val="hybridMultilevel"/>
    <w:tmpl w:val="4D24ED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1F471287"/>
    <w:multiLevelType w:val="hybridMultilevel"/>
    <w:tmpl w:val="08CCF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A6A00"/>
    <w:multiLevelType w:val="hybridMultilevel"/>
    <w:tmpl w:val="6D8C24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96BE8"/>
    <w:multiLevelType w:val="hybridMultilevel"/>
    <w:tmpl w:val="6D8C24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C2B3E"/>
    <w:multiLevelType w:val="hybridMultilevel"/>
    <w:tmpl w:val="35E603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1FFA"/>
    <w:multiLevelType w:val="hybridMultilevel"/>
    <w:tmpl w:val="DC763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E76AC"/>
    <w:multiLevelType w:val="hybridMultilevel"/>
    <w:tmpl w:val="F94EC4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27AA"/>
    <w:multiLevelType w:val="hybridMultilevel"/>
    <w:tmpl w:val="AF20F3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15"/>
  </w:num>
  <w:num w:numId="10">
    <w:abstractNumId w:val="9"/>
  </w:num>
  <w:num w:numId="11">
    <w:abstractNumId w:val="4"/>
  </w:num>
  <w:num w:numId="12">
    <w:abstractNumId w:val="13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0120"/>
    <w:rsid w:val="00002BF3"/>
    <w:rsid w:val="000032A3"/>
    <w:rsid w:val="00004A39"/>
    <w:rsid w:val="00004E5C"/>
    <w:rsid w:val="00021A26"/>
    <w:rsid w:val="00023A57"/>
    <w:rsid w:val="00024F93"/>
    <w:rsid w:val="00026E7F"/>
    <w:rsid w:val="000273F3"/>
    <w:rsid w:val="00031A49"/>
    <w:rsid w:val="00031CE3"/>
    <w:rsid w:val="00034217"/>
    <w:rsid w:val="000374EF"/>
    <w:rsid w:val="00037F58"/>
    <w:rsid w:val="000416FD"/>
    <w:rsid w:val="00044F33"/>
    <w:rsid w:val="000502C9"/>
    <w:rsid w:val="0005072D"/>
    <w:rsid w:val="00050CBD"/>
    <w:rsid w:val="00052FEA"/>
    <w:rsid w:val="00053D22"/>
    <w:rsid w:val="00055786"/>
    <w:rsid w:val="000639FA"/>
    <w:rsid w:val="00065627"/>
    <w:rsid w:val="00066EFC"/>
    <w:rsid w:val="0006766E"/>
    <w:rsid w:val="00070F0D"/>
    <w:rsid w:val="00070F10"/>
    <w:rsid w:val="00074B02"/>
    <w:rsid w:val="00076E97"/>
    <w:rsid w:val="00092757"/>
    <w:rsid w:val="00092880"/>
    <w:rsid w:val="00094843"/>
    <w:rsid w:val="00094B09"/>
    <w:rsid w:val="000A259B"/>
    <w:rsid w:val="000A3167"/>
    <w:rsid w:val="000A3397"/>
    <w:rsid w:val="000A4004"/>
    <w:rsid w:val="000A43A0"/>
    <w:rsid w:val="000A7544"/>
    <w:rsid w:val="000B1FCE"/>
    <w:rsid w:val="000B40D3"/>
    <w:rsid w:val="000D09F0"/>
    <w:rsid w:val="000D0F7B"/>
    <w:rsid w:val="000D670A"/>
    <w:rsid w:val="000D7717"/>
    <w:rsid w:val="000D79B5"/>
    <w:rsid w:val="000E1C0E"/>
    <w:rsid w:val="000E3112"/>
    <w:rsid w:val="000E3228"/>
    <w:rsid w:val="000E4DC7"/>
    <w:rsid w:val="000E7D4F"/>
    <w:rsid w:val="000F2226"/>
    <w:rsid w:val="000F419E"/>
    <w:rsid w:val="000F655A"/>
    <w:rsid w:val="00100038"/>
    <w:rsid w:val="00100BEF"/>
    <w:rsid w:val="001040B1"/>
    <w:rsid w:val="00107712"/>
    <w:rsid w:val="001144A8"/>
    <w:rsid w:val="001167F7"/>
    <w:rsid w:val="00117284"/>
    <w:rsid w:val="00121E46"/>
    <w:rsid w:val="0012212D"/>
    <w:rsid w:val="00122E9A"/>
    <w:rsid w:val="001230EE"/>
    <w:rsid w:val="001236A6"/>
    <w:rsid w:val="00125236"/>
    <w:rsid w:val="001341E1"/>
    <w:rsid w:val="0013563B"/>
    <w:rsid w:val="001471A4"/>
    <w:rsid w:val="00154369"/>
    <w:rsid w:val="00160FDE"/>
    <w:rsid w:val="0016202E"/>
    <w:rsid w:val="00162B0B"/>
    <w:rsid w:val="001701D9"/>
    <w:rsid w:val="00170C3D"/>
    <w:rsid w:val="0017504C"/>
    <w:rsid w:val="001764F6"/>
    <w:rsid w:val="001804AB"/>
    <w:rsid w:val="00183592"/>
    <w:rsid w:val="001A6D23"/>
    <w:rsid w:val="001B264A"/>
    <w:rsid w:val="001B4E88"/>
    <w:rsid w:val="001C0B68"/>
    <w:rsid w:val="001C179C"/>
    <w:rsid w:val="001C3180"/>
    <w:rsid w:val="001C331F"/>
    <w:rsid w:val="001C517C"/>
    <w:rsid w:val="001C7695"/>
    <w:rsid w:val="001D6FE2"/>
    <w:rsid w:val="001D71FE"/>
    <w:rsid w:val="001E45E8"/>
    <w:rsid w:val="001E4DB7"/>
    <w:rsid w:val="001E514E"/>
    <w:rsid w:val="001F088A"/>
    <w:rsid w:val="001F5D1E"/>
    <w:rsid w:val="00200044"/>
    <w:rsid w:val="00201C0E"/>
    <w:rsid w:val="00203592"/>
    <w:rsid w:val="00206F20"/>
    <w:rsid w:val="002079C1"/>
    <w:rsid w:val="00212DDF"/>
    <w:rsid w:val="0021327F"/>
    <w:rsid w:val="00221EEF"/>
    <w:rsid w:val="00223312"/>
    <w:rsid w:val="00225611"/>
    <w:rsid w:val="00233AD7"/>
    <w:rsid w:val="002418C5"/>
    <w:rsid w:val="00243843"/>
    <w:rsid w:val="00243FD8"/>
    <w:rsid w:val="00245820"/>
    <w:rsid w:val="00246E15"/>
    <w:rsid w:val="00252E42"/>
    <w:rsid w:val="002545EB"/>
    <w:rsid w:val="00254ED7"/>
    <w:rsid w:val="00256420"/>
    <w:rsid w:val="00256E0C"/>
    <w:rsid w:val="00257B5B"/>
    <w:rsid w:val="00257BE8"/>
    <w:rsid w:val="00264C9A"/>
    <w:rsid w:val="00267439"/>
    <w:rsid w:val="00267B78"/>
    <w:rsid w:val="00270DD4"/>
    <w:rsid w:val="00271B4F"/>
    <w:rsid w:val="00273D6F"/>
    <w:rsid w:val="002760D9"/>
    <w:rsid w:val="0028028D"/>
    <w:rsid w:val="002809D2"/>
    <w:rsid w:val="00283133"/>
    <w:rsid w:val="00284C59"/>
    <w:rsid w:val="0029022D"/>
    <w:rsid w:val="002A08DE"/>
    <w:rsid w:val="002B149F"/>
    <w:rsid w:val="002B65A8"/>
    <w:rsid w:val="002C0437"/>
    <w:rsid w:val="002C7B14"/>
    <w:rsid w:val="002C7B9B"/>
    <w:rsid w:val="002D4B71"/>
    <w:rsid w:val="002D5A69"/>
    <w:rsid w:val="002D6C2C"/>
    <w:rsid w:val="002D7BC4"/>
    <w:rsid w:val="002E32CE"/>
    <w:rsid w:val="002E74EA"/>
    <w:rsid w:val="002F10F6"/>
    <w:rsid w:val="002F5978"/>
    <w:rsid w:val="003009BE"/>
    <w:rsid w:val="003113A9"/>
    <w:rsid w:val="003133AB"/>
    <w:rsid w:val="00314EF2"/>
    <w:rsid w:val="003163ED"/>
    <w:rsid w:val="00317FDD"/>
    <w:rsid w:val="00320E45"/>
    <w:rsid w:val="0032494D"/>
    <w:rsid w:val="00325D20"/>
    <w:rsid w:val="00326E74"/>
    <w:rsid w:val="00330A4F"/>
    <w:rsid w:val="003319A3"/>
    <w:rsid w:val="00332C16"/>
    <w:rsid w:val="00332EFB"/>
    <w:rsid w:val="00333959"/>
    <w:rsid w:val="00334278"/>
    <w:rsid w:val="003348F1"/>
    <w:rsid w:val="00340462"/>
    <w:rsid w:val="00345045"/>
    <w:rsid w:val="0035038F"/>
    <w:rsid w:val="003555FA"/>
    <w:rsid w:val="003565E5"/>
    <w:rsid w:val="003606A5"/>
    <w:rsid w:val="00363343"/>
    <w:rsid w:val="00363C09"/>
    <w:rsid w:val="003713A2"/>
    <w:rsid w:val="00372349"/>
    <w:rsid w:val="00373511"/>
    <w:rsid w:val="0037525E"/>
    <w:rsid w:val="003814C9"/>
    <w:rsid w:val="00384E30"/>
    <w:rsid w:val="00390060"/>
    <w:rsid w:val="00391104"/>
    <w:rsid w:val="003927A9"/>
    <w:rsid w:val="00392A10"/>
    <w:rsid w:val="00393EB2"/>
    <w:rsid w:val="00394AF4"/>
    <w:rsid w:val="003A015E"/>
    <w:rsid w:val="003A08B8"/>
    <w:rsid w:val="003A756D"/>
    <w:rsid w:val="003B0CF4"/>
    <w:rsid w:val="003B2BE8"/>
    <w:rsid w:val="003B3CF1"/>
    <w:rsid w:val="003B5A03"/>
    <w:rsid w:val="003B6C00"/>
    <w:rsid w:val="003B6DC7"/>
    <w:rsid w:val="003B7C5F"/>
    <w:rsid w:val="003C4744"/>
    <w:rsid w:val="003C7D90"/>
    <w:rsid w:val="003D4C05"/>
    <w:rsid w:val="003D5118"/>
    <w:rsid w:val="003E10B7"/>
    <w:rsid w:val="003E3473"/>
    <w:rsid w:val="003E3CFF"/>
    <w:rsid w:val="003E63DD"/>
    <w:rsid w:val="003F110D"/>
    <w:rsid w:val="003F187F"/>
    <w:rsid w:val="003F4D81"/>
    <w:rsid w:val="00400435"/>
    <w:rsid w:val="00403788"/>
    <w:rsid w:val="00403C59"/>
    <w:rsid w:val="00406D2D"/>
    <w:rsid w:val="004113C2"/>
    <w:rsid w:val="004170CA"/>
    <w:rsid w:val="004200EB"/>
    <w:rsid w:val="004211EB"/>
    <w:rsid w:val="0042376A"/>
    <w:rsid w:val="00424110"/>
    <w:rsid w:val="0042442A"/>
    <w:rsid w:val="004325DA"/>
    <w:rsid w:val="0043345A"/>
    <w:rsid w:val="0044183B"/>
    <w:rsid w:val="00443B3D"/>
    <w:rsid w:val="00444174"/>
    <w:rsid w:val="00447254"/>
    <w:rsid w:val="00452695"/>
    <w:rsid w:val="00453942"/>
    <w:rsid w:val="00455882"/>
    <w:rsid w:val="00464E52"/>
    <w:rsid w:val="00464FA7"/>
    <w:rsid w:val="0046583B"/>
    <w:rsid w:val="004673F2"/>
    <w:rsid w:val="0046754A"/>
    <w:rsid w:val="004676A1"/>
    <w:rsid w:val="00474CF7"/>
    <w:rsid w:val="00475F98"/>
    <w:rsid w:val="0048268A"/>
    <w:rsid w:val="004842EC"/>
    <w:rsid w:val="00484CF9"/>
    <w:rsid w:val="004864DA"/>
    <w:rsid w:val="00486FA2"/>
    <w:rsid w:val="004920F0"/>
    <w:rsid w:val="004A0951"/>
    <w:rsid w:val="004A0F24"/>
    <w:rsid w:val="004A2CEE"/>
    <w:rsid w:val="004A2E84"/>
    <w:rsid w:val="004A4092"/>
    <w:rsid w:val="004A48CB"/>
    <w:rsid w:val="004A4D7D"/>
    <w:rsid w:val="004A5E58"/>
    <w:rsid w:val="004A674F"/>
    <w:rsid w:val="004B0D7A"/>
    <w:rsid w:val="004B31C7"/>
    <w:rsid w:val="004B4527"/>
    <w:rsid w:val="004B4EBF"/>
    <w:rsid w:val="004C0FEE"/>
    <w:rsid w:val="004C2774"/>
    <w:rsid w:val="004C5C65"/>
    <w:rsid w:val="004C60F5"/>
    <w:rsid w:val="004D1DBC"/>
    <w:rsid w:val="004D7FA1"/>
    <w:rsid w:val="004E2AFB"/>
    <w:rsid w:val="004E2B61"/>
    <w:rsid w:val="004E439D"/>
    <w:rsid w:val="004E467C"/>
    <w:rsid w:val="004F0AA3"/>
    <w:rsid w:val="004F0E5E"/>
    <w:rsid w:val="004F4281"/>
    <w:rsid w:val="004F4436"/>
    <w:rsid w:val="004F5B3A"/>
    <w:rsid w:val="004F6EE2"/>
    <w:rsid w:val="005037EE"/>
    <w:rsid w:val="0050481F"/>
    <w:rsid w:val="005079B3"/>
    <w:rsid w:val="005159CE"/>
    <w:rsid w:val="005217C2"/>
    <w:rsid w:val="00521AD9"/>
    <w:rsid w:val="00521D7D"/>
    <w:rsid w:val="00523634"/>
    <w:rsid w:val="00524B28"/>
    <w:rsid w:val="0055277B"/>
    <w:rsid w:val="00561874"/>
    <w:rsid w:val="0056269D"/>
    <w:rsid w:val="00562B8B"/>
    <w:rsid w:val="005645C1"/>
    <w:rsid w:val="00564869"/>
    <w:rsid w:val="005654CC"/>
    <w:rsid w:val="005668C1"/>
    <w:rsid w:val="00572FEC"/>
    <w:rsid w:val="00575B98"/>
    <w:rsid w:val="00576425"/>
    <w:rsid w:val="00577E45"/>
    <w:rsid w:val="00580697"/>
    <w:rsid w:val="00580E8E"/>
    <w:rsid w:val="00581EAB"/>
    <w:rsid w:val="005825FC"/>
    <w:rsid w:val="005834BB"/>
    <w:rsid w:val="00586B19"/>
    <w:rsid w:val="00590FF2"/>
    <w:rsid w:val="00593F97"/>
    <w:rsid w:val="005970D4"/>
    <w:rsid w:val="005B25AB"/>
    <w:rsid w:val="005B2BBE"/>
    <w:rsid w:val="005B5832"/>
    <w:rsid w:val="005B6F60"/>
    <w:rsid w:val="005B6FF4"/>
    <w:rsid w:val="005C12FC"/>
    <w:rsid w:val="005C2A9E"/>
    <w:rsid w:val="005C3BC7"/>
    <w:rsid w:val="005C550A"/>
    <w:rsid w:val="005D1955"/>
    <w:rsid w:val="005D2D51"/>
    <w:rsid w:val="005D4C18"/>
    <w:rsid w:val="005E077C"/>
    <w:rsid w:val="005F06E0"/>
    <w:rsid w:val="005F2953"/>
    <w:rsid w:val="005F4B82"/>
    <w:rsid w:val="005F4E7B"/>
    <w:rsid w:val="005F60D3"/>
    <w:rsid w:val="00601541"/>
    <w:rsid w:val="00601E20"/>
    <w:rsid w:val="00603D1E"/>
    <w:rsid w:val="00611408"/>
    <w:rsid w:val="006177CA"/>
    <w:rsid w:val="006212EF"/>
    <w:rsid w:val="00624649"/>
    <w:rsid w:val="0062766E"/>
    <w:rsid w:val="00627C08"/>
    <w:rsid w:val="006360D9"/>
    <w:rsid w:val="00636412"/>
    <w:rsid w:val="0063744F"/>
    <w:rsid w:val="00642C60"/>
    <w:rsid w:val="00644873"/>
    <w:rsid w:val="006459E3"/>
    <w:rsid w:val="00645C34"/>
    <w:rsid w:val="006536BA"/>
    <w:rsid w:val="00656B1A"/>
    <w:rsid w:val="00660738"/>
    <w:rsid w:val="0066212F"/>
    <w:rsid w:val="00667CDE"/>
    <w:rsid w:val="0067361C"/>
    <w:rsid w:val="006749D2"/>
    <w:rsid w:val="0067546E"/>
    <w:rsid w:val="00680600"/>
    <w:rsid w:val="00680824"/>
    <w:rsid w:val="00685742"/>
    <w:rsid w:val="00693EEE"/>
    <w:rsid w:val="006963F3"/>
    <w:rsid w:val="00696C4F"/>
    <w:rsid w:val="00697339"/>
    <w:rsid w:val="006A299F"/>
    <w:rsid w:val="006B052A"/>
    <w:rsid w:val="006B1C30"/>
    <w:rsid w:val="006B5F34"/>
    <w:rsid w:val="006B6F6E"/>
    <w:rsid w:val="006C566E"/>
    <w:rsid w:val="006C57F9"/>
    <w:rsid w:val="006C66D2"/>
    <w:rsid w:val="006C67B8"/>
    <w:rsid w:val="006D09D5"/>
    <w:rsid w:val="006D1E61"/>
    <w:rsid w:val="006D29BE"/>
    <w:rsid w:val="006D4E07"/>
    <w:rsid w:val="006D4FD7"/>
    <w:rsid w:val="006D64CB"/>
    <w:rsid w:val="006E0456"/>
    <w:rsid w:val="006E0596"/>
    <w:rsid w:val="006E146E"/>
    <w:rsid w:val="006E261F"/>
    <w:rsid w:val="006F24F3"/>
    <w:rsid w:val="006F2E03"/>
    <w:rsid w:val="007003CA"/>
    <w:rsid w:val="00701C87"/>
    <w:rsid w:val="00704ACE"/>
    <w:rsid w:val="007062B0"/>
    <w:rsid w:val="00706D98"/>
    <w:rsid w:val="007108F8"/>
    <w:rsid w:val="007257E1"/>
    <w:rsid w:val="00727351"/>
    <w:rsid w:val="00730A3E"/>
    <w:rsid w:val="00731FCC"/>
    <w:rsid w:val="007339F0"/>
    <w:rsid w:val="007436A3"/>
    <w:rsid w:val="007436C7"/>
    <w:rsid w:val="007461F4"/>
    <w:rsid w:val="0075086E"/>
    <w:rsid w:val="007521CE"/>
    <w:rsid w:val="007545E3"/>
    <w:rsid w:val="00756323"/>
    <w:rsid w:val="00756772"/>
    <w:rsid w:val="007606F3"/>
    <w:rsid w:val="00764873"/>
    <w:rsid w:val="00764AB9"/>
    <w:rsid w:val="0077114E"/>
    <w:rsid w:val="007729D1"/>
    <w:rsid w:val="00772D9A"/>
    <w:rsid w:val="00774104"/>
    <w:rsid w:val="00775B0D"/>
    <w:rsid w:val="00776D0A"/>
    <w:rsid w:val="00777362"/>
    <w:rsid w:val="00781885"/>
    <w:rsid w:val="00783524"/>
    <w:rsid w:val="0078734D"/>
    <w:rsid w:val="007947C4"/>
    <w:rsid w:val="007947ED"/>
    <w:rsid w:val="0079562D"/>
    <w:rsid w:val="0079795C"/>
    <w:rsid w:val="007A065C"/>
    <w:rsid w:val="007A0AC5"/>
    <w:rsid w:val="007A1B85"/>
    <w:rsid w:val="007A2674"/>
    <w:rsid w:val="007A408E"/>
    <w:rsid w:val="007A4F25"/>
    <w:rsid w:val="007A7202"/>
    <w:rsid w:val="007B2D5C"/>
    <w:rsid w:val="007B32CC"/>
    <w:rsid w:val="007B48F8"/>
    <w:rsid w:val="007B4B70"/>
    <w:rsid w:val="007C1DE5"/>
    <w:rsid w:val="007C5677"/>
    <w:rsid w:val="007C74B5"/>
    <w:rsid w:val="007D130F"/>
    <w:rsid w:val="007D230A"/>
    <w:rsid w:val="007D5430"/>
    <w:rsid w:val="007E10DC"/>
    <w:rsid w:val="007F1D22"/>
    <w:rsid w:val="007F1DB2"/>
    <w:rsid w:val="007F23DE"/>
    <w:rsid w:val="007F3A6F"/>
    <w:rsid w:val="007F66C8"/>
    <w:rsid w:val="007F74C8"/>
    <w:rsid w:val="007F7E98"/>
    <w:rsid w:val="00802834"/>
    <w:rsid w:val="0080551B"/>
    <w:rsid w:val="008115ED"/>
    <w:rsid w:val="00813ABF"/>
    <w:rsid w:val="00815484"/>
    <w:rsid w:val="00817267"/>
    <w:rsid w:val="00822699"/>
    <w:rsid w:val="008259FC"/>
    <w:rsid w:val="008277AB"/>
    <w:rsid w:val="0083071B"/>
    <w:rsid w:val="00831761"/>
    <w:rsid w:val="008322B8"/>
    <w:rsid w:val="00834106"/>
    <w:rsid w:val="00834268"/>
    <w:rsid w:val="00834EAC"/>
    <w:rsid w:val="00842236"/>
    <w:rsid w:val="00843532"/>
    <w:rsid w:val="00844E51"/>
    <w:rsid w:val="00846FCD"/>
    <w:rsid w:val="0085358D"/>
    <w:rsid w:val="00855D7E"/>
    <w:rsid w:val="00855DE7"/>
    <w:rsid w:val="0086022B"/>
    <w:rsid w:val="00872990"/>
    <w:rsid w:val="0087391D"/>
    <w:rsid w:val="00873FAF"/>
    <w:rsid w:val="008759CD"/>
    <w:rsid w:val="00877B7A"/>
    <w:rsid w:val="00880D44"/>
    <w:rsid w:val="00885084"/>
    <w:rsid w:val="00886E53"/>
    <w:rsid w:val="00887973"/>
    <w:rsid w:val="00890307"/>
    <w:rsid w:val="008961C2"/>
    <w:rsid w:val="008A2B9D"/>
    <w:rsid w:val="008B59B5"/>
    <w:rsid w:val="008C0CF4"/>
    <w:rsid w:val="008C6724"/>
    <w:rsid w:val="008C6B22"/>
    <w:rsid w:val="008C7270"/>
    <w:rsid w:val="008D1EA5"/>
    <w:rsid w:val="008D56AE"/>
    <w:rsid w:val="008D70FC"/>
    <w:rsid w:val="008E6478"/>
    <w:rsid w:val="008F0A00"/>
    <w:rsid w:val="008F1AD3"/>
    <w:rsid w:val="008F576F"/>
    <w:rsid w:val="008F71F0"/>
    <w:rsid w:val="009011F4"/>
    <w:rsid w:val="00903A3B"/>
    <w:rsid w:val="00903A79"/>
    <w:rsid w:val="00904C01"/>
    <w:rsid w:val="0090655F"/>
    <w:rsid w:val="00907804"/>
    <w:rsid w:val="00910096"/>
    <w:rsid w:val="00911216"/>
    <w:rsid w:val="00916EA0"/>
    <w:rsid w:val="009222B5"/>
    <w:rsid w:val="00925D75"/>
    <w:rsid w:val="009271F7"/>
    <w:rsid w:val="00934A31"/>
    <w:rsid w:val="009404B1"/>
    <w:rsid w:val="00941A23"/>
    <w:rsid w:val="00942D7C"/>
    <w:rsid w:val="00945785"/>
    <w:rsid w:val="00945A84"/>
    <w:rsid w:val="00952C02"/>
    <w:rsid w:val="0095382F"/>
    <w:rsid w:val="0096012C"/>
    <w:rsid w:val="00960B3E"/>
    <w:rsid w:val="009649BC"/>
    <w:rsid w:val="00965614"/>
    <w:rsid w:val="00965CD4"/>
    <w:rsid w:val="00974C23"/>
    <w:rsid w:val="00974ECD"/>
    <w:rsid w:val="00975541"/>
    <w:rsid w:val="00975F28"/>
    <w:rsid w:val="009765F6"/>
    <w:rsid w:val="00980479"/>
    <w:rsid w:val="009842F4"/>
    <w:rsid w:val="00990005"/>
    <w:rsid w:val="00991AB1"/>
    <w:rsid w:val="009920E5"/>
    <w:rsid w:val="00995214"/>
    <w:rsid w:val="009A074E"/>
    <w:rsid w:val="009A109F"/>
    <w:rsid w:val="009A5A86"/>
    <w:rsid w:val="009B1267"/>
    <w:rsid w:val="009B24B2"/>
    <w:rsid w:val="009B7D03"/>
    <w:rsid w:val="009C2DD1"/>
    <w:rsid w:val="009C315A"/>
    <w:rsid w:val="009C4FD6"/>
    <w:rsid w:val="009C6A2A"/>
    <w:rsid w:val="009D2A37"/>
    <w:rsid w:val="009D3C9A"/>
    <w:rsid w:val="009D6790"/>
    <w:rsid w:val="009E59CC"/>
    <w:rsid w:val="009E5A18"/>
    <w:rsid w:val="009E7157"/>
    <w:rsid w:val="009F5FD3"/>
    <w:rsid w:val="009F7EFF"/>
    <w:rsid w:val="00A0478F"/>
    <w:rsid w:val="00A10140"/>
    <w:rsid w:val="00A23EC3"/>
    <w:rsid w:val="00A2605F"/>
    <w:rsid w:val="00A272AB"/>
    <w:rsid w:val="00A360B8"/>
    <w:rsid w:val="00A4199D"/>
    <w:rsid w:val="00A4387E"/>
    <w:rsid w:val="00A4636C"/>
    <w:rsid w:val="00A46A93"/>
    <w:rsid w:val="00A5201C"/>
    <w:rsid w:val="00A57096"/>
    <w:rsid w:val="00A57ACB"/>
    <w:rsid w:val="00A60CD4"/>
    <w:rsid w:val="00A635E0"/>
    <w:rsid w:val="00A6675A"/>
    <w:rsid w:val="00A679D0"/>
    <w:rsid w:val="00A67D24"/>
    <w:rsid w:val="00A7306B"/>
    <w:rsid w:val="00A81F35"/>
    <w:rsid w:val="00A920FA"/>
    <w:rsid w:val="00AA4519"/>
    <w:rsid w:val="00AA4718"/>
    <w:rsid w:val="00AB3252"/>
    <w:rsid w:val="00AB47DD"/>
    <w:rsid w:val="00AB5BFB"/>
    <w:rsid w:val="00AB626E"/>
    <w:rsid w:val="00AD2ED3"/>
    <w:rsid w:val="00AD6BF9"/>
    <w:rsid w:val="00AE1EDC"/>
    <w:rsid w:val="00AE2862"/>
    <w:rsid w:val="00AE5505"/>
    <w:rsid w:val="00AE597C"/>
    <w:rsid w:val="00AE5AF7"/>
    <w:rsid w:val="00AE74A3"/>
    <w:rsid w:val="00AF07B4"/>
    <w:rsid w:val="00B00D20"/>
    <w:rsid w:val="00B01A45"/>
    <w:rsid w:val="00B01B89"/>
    <w:rsid w:val="00B023A5"/>
    <w:rsid w:val="00B02685"/>
    <w:rsid w:val="00B040D9"/>
    <w:rsid w:val="00B0518A"/>
    <w:rsid w:val="00B06B10"/>
    <w:rsid w:val="00B130D2"/>
    <w:rsid w:val="00B131C5"/>
    <w:rsid w:val="00B160C4"/>
    <w:rsid w:val="00B1713C"/>
    <w:rsid w:val="00B219FD"/>
    <w:rsid w:val="00B339E6"/>
    <w:rsid w:val="00B37E67"/>
    <w:rsid w:val="00B4147E"/>
    <w:rsid w:val="00B45F20"/>
    <w:rsid w:val="00B47520"/>
    <w:rsid w:val="00B52AD0"/>
    <w:rsid w:val="00B534D9"/>
    <w:rsid w:val="00B53770"/>
    <w:rsid w:val="00B72E66"/>
    <w:rsid w:val="00B8187F"/>
    <w:rsid w:val="00B91EAB"/>
    <w:rsid w:val="00B92006"/>
    <w:rsid w:val="00B97F3E"/>
    <w:rsid w:val="00BA1D94"/>
    <w:rsid w:val="00BB157A"/>
    <w:rsid w:val="00BB4FEA"/>
    <w:rsid w:val="00BB61E8"/>
    <w:rsid w:val="00BB7599"/>
    <w:rsid w:val="00BC1123"/>
    <w:rsid w:val="00BC1163"/>
    <w:rsid w:val="00BC1C1A"/>
    <w:rsid w:val="00BC54C7"/>
    <w:rsid w:val="00BC692D"/>
    <w:rsid w:val="00BD01AF"/>
    <w:rsid w:val="00BD18C8"/>
    <w:rsid w:val="00BE64F0"/>
    <w:rsid w:val="00BF2967"/>
    <w:rsid w:val="00BF4512"/>
    <w:rsid w:val="00BF5280"/>
    <w:rsid w:val="00C01592"/>
    <w:rsid w:val="00C049B7"/>
    <w:rsid w:val="00C1002C"/>
    <w:rsid w:val="00C12F38"/>
    <w:rsid w:val="00C1328C"/>
    <w:rsid w:val="00C13BCC"/>
    <w:rsid w:val="00C146B9"/>
    <w:rsid w:val="00C14AAE"/>
    <w:rsid w:val="00C14EA3"/>
    <w:rsid w:val="00C31EEB"/>
    <w:rsid w:val="00C35B0F"/>
    <w:rsid w:val="00C45C1B"/>
    <w:rsid w:val="00C57C7D"/>
    <w:rsid w:val="00C630CC"/>
    <w:rsid w:val="00C723BD"/>
    <w:rsid w:val="00C76C33"/>
    <w:rsid w:val="00C830B9"/>
    <w:rsid w:val="00C84BA8"/>
    <w:rsid w:val="00C86744"/>
    <w:rsid w:val="00C86C02"/>
    <w:rsid w:val="00C871CF"/>
    <w:rsid w:val="00C950E7"/>
    <w:rsid w:val="00C96D8C"/>
    <w:rsid w:val="00C9700B"/>
    <w:rsid w:val="00CA2A41"/>
    <w:rsid w:val="00CA7B4F"/>
    <w:rsid w:val="00CA7D72"/>
    <w:rsid w:val="00CB3E74"/>
    <w:rsid w:val="00CC0A24"/>
    <w:rsid w:val="00CC3039"/>
    <w:rsid w:val="00CD1FA0"/>
    <w:rsid w:val="00CD345B"/>
    <w:rsid w:val="00CD389F"/>
    <w:rsid w:val="00CD6877"/>
    <w:rsid w:val="00CD767D"/>
    <w:rsid w:val="00CE0421"/>
    <w:rsid w:val="00CE3EB2"/>
    <w:rsid w:val="00CF28AE"/>
    <w:rsid w:val="00CF2B7E"/>
    <w:rsid w:val="00CF40DD"/>
    <w:rsid w:val="00CF5B74"/>
    <w:rsid w:val="00CF6D95"/>
    <w:rsid w:val="00D05175"/>
    <w:rsid w:val="00D058C6"/>
    <w:rsid w:val="00D1194E"/>
    <w:rsid w:val="00D12DCB"/>
    <w:rsid w:val="00D15039"/>
    <w:rsid w:val="00D20130"/>
    <w:rsid w:val="00D209D5"/>
    <w:rsid w:val="00D23DF2"/>
    <w:rsid w:val="00D25890"/>
    <w:rsid w:val="00D32B62"/>
    <w:rsid w:val="00D36D31"/>
    <w:rsid w:val="00D44A5E"/>
    <w:rsid w:val="00D45380"/>
    <w:rsid w:val="00D50915"/>
    <w:rsid w:val="00D51A16"/>
    <w:rsid w:val="00D54840"/>
    <w:rsid w:val="00D64308"/>
    <w:rsid w:val="00D65100"/>
    <w:rsid w:val="00D65D86"/>
    <w:rsid w:val="00D66486"/>
    <w:rsid w:val="00D6668F"/>
    <w:rsid w:val="00D70681"/>
    <w:rsid w:val="00D728B4"/>
    <w:rsid w:val="00D75F23"/>
    <w:rsid w:val="00D80281"/>
    <w:rsid w:val="00D861C6"/>
    <w:rsid w:val="00D92059"/>
    <w:rsid w:val="00D93F8C"/>
    <w:rsid w:val="00DB2AAE"/>
    <w:rsid w:val="00DB58BA"/>
    <w:rsid w:val="00DB6694"/>
    <w:rsid w:val="00DC102A"/>
    <w:rsid w:val="00DC4D50"/>
    <w:rsid w:val="00DC57C8"/>
    <w:rsid w:val="00DC76E4"/>
    <w:rsid w:val="00DD4B7E"/>
    <w:rsid w:val="00DD73A6"/>
    <w:rsid w:val="00DD75AE"/>
    <w:rsid w:val="00DD793D"/>
    <w:rsid w:val="00DE1054"/>
    <w:rsid w:val="00DE1CEF"/>
    <w:rsid w:val="00DE4935"/>
    <w:rsid w:val="00DE4F46"/>
    <w:rsid w:val="00DE50A6"/>
    <w:rsid w:val="00DE5944"/>
    <w:rsid w:val="00DF13CD"/>
    <w:rsid w:val="00DF4ADE"/>
    <w:rsid w:val="00E027D8"/>
    <w:rsid w:val="00E029EE"/>
    <w:rsid w:val="00E036E1"/>
    <w:rsid w:val="00E0702E"/>
    <w:rsid w:val="00E07B28"/>
    <w:rsid w:val="00E11A4A"/>
    <w:rsid w:val="00E262DA"/>
    <w:rsid w:val="00E30434"/>
    <w:rsid w:val="00E308DA"/>
    <w:rsid w:val="00E3161E"/>
    <w:rsid w:val="00E33E2A"/>
    <w:rsid w:val="00E40FFA"/>
    <w:rsid w:val="00E41BA5"/>
    <w:rsid w:val="00E43D30"/>
    <w:rsid w:val="00E46108"/>
    <w:rsid w:val="00E478BC"/>
    <w:rsid w:val="00E5235E"/>
    <w:rsid w:val="00E53AFB"/>
    <w:rsid w:val="00E60D60"/>
    <w:rsid w:val="00E634C3"/>
    <w:rsid w:val="00E641C1"/>
    <w:rsid w:val="00E65275"/>
    <w:rsid w:val="00E660D3"/>
    <w:rsid w:val="00E7101C"/>
    <w:rsid w:val="00E72B5C"/>
    <w:rsid w:val="00E72CA8"/>
    <w:rsid w:val="00E80A75"/>
    <w:rsid w:val="00E82A8F"/>
    <w:rsid w:val="00E83B1D"/>
    <w:rsid w:val="00E854B6"/>
    <w:rsid w:val="00E867F5"/>
    <w:rsid w:val="00E86919"/>
    <w:rsid w:val="00E87207"/>
    <w:rsid w:val="00E873A7"/>
    <w:rsid w:val="00E8790B"/>
    <w:rsid w:val="00E91E60"/>
    <w:rsid w:val="00E92027"/>
    <w:rsid w:val="00E93BCA"/>
    <w:rsid w:val="00E9611F"/>
    <w:rsid w:val="00EA081F"/>
    <w:rsid w:val="00EA23D4"/>
    <w:rsid w:val="00EA4E42"/>
    <w:rsid w:val="00EA7BB5"/>
    <w:rsid w:val="00EB582F"/>
    <w:rsid w:val="00EC11C8"/>
    <w:rsid w:val="00EC36D3"/>
    <w:rsid w:val="00EC6550"/>
    <w:rsid w:val="00EC768B"/>
    <w:rsid w:val="00ED315F"/>
    <w:rsid w:val="00ED3D44"/>
    <w:rsid w:val="00ED4179"/>
    <w:rsid w:val="00ED41DC"/>
    <w:rsid w:val="00EE5C2D"/>
    <w:rsid w:val="00EF35A3"/>
    <w:rsid w:val="00EF3C33"/>
    <w:rsid w:val="00EF4063"/>
    <w:rsid w:val="00EF4407"/>
    <w:rsid w:val="00EF4889"/>
    <w:rsid w:val="00F00294"/>
    <w:rsid w:val="00F01023"/>
    <w:rsid w:val="00F02FBD"/>
    <w:rsid w:val="00F03572"/>
    <w:rsid w:val="00F11E09"/>
    <w:rsid w:val="00F15F0F"/>
    <w:rsid w:val="00F16CDC"/>
    <w:rsid w:val="00F16FDE"/>
    <w:rsid w:val="00F20B7B"/>
    <w:rsid w:val="00F2613B"/>
    <w:rsid w:val="00F3354A"/>
    <w:rsid w:val="00F43C73"/>
    <w:rsid w:val="00F46588"/>
    <w:rsid w:val="00F470EB"/>
    <w:rsid w:val="00F47EE0"/>
    <w:rsid w:val="00F501FF"/>
    <w:rsid w:val="00F530BC"/>
    <w:rsid w:val="00F5571D"/>
    <w:rsid w:val="00F562F8"/>
    <w:rsid w:val="00F629C7"/>
    <w:rsid w:val="00F64F0C"/>
    <w:rsid w:val="00F72F12"/>
    <w:rsid w:val="00F73755"/>
    <w:rsid w:val="00F749D2"/>
    <w:rsid w:val="00F84C04"/>
    <w:rsid w:val="00F9258E"/>
    <w:rsid w:val="00F9605D"/>
    <w:rsid w:val="00FA0939"/>
    <w:rsid w:val="00FA195E"/>
    <w:rsid w:val="00FA1F2C"/>
    <w:rsid w:val="00FA4D17"/>
    <w:rsid w:val="00FB4760"/>
    <w:rsid w:val="00FB55C0"/>
    <w:rsid w:val="00FC1C1D"/>
    <w:rsid w:val="00FC1CF3"/>
    <w:rsid w:val="00FC29F6"/>
    <w:rsid w:val="00FD2C32"/>
    <w:rsid w:val="00FD31B0"/>
    <w:rsid w:val="00FD3F84"/>
    <w:rsid w:val="00FE14C1"/>
    <w:rsid w:val="00FE255B"/>
    <w:rsid w:val="00FE2A99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386441F"/>
  <w15:docId w15:val="{A43DA2DD-B8A9-4B46-B805-D958FE0D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uiPriority w:val="5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5045"/>
    <w:rPr>
      <w:sz w:val="24"/>
      <w:szCs w:val="24"/>
      <w:lang w:eastAsia="ar-SA"/>
    </w:rPr>
  </w:style>
  <w:style w:type="paragraph" w:customStyle="1" w:styleId="Bezriadkovania">
    <w:name w:val="Bez riadkovania"/>
    <w:rsid w:val="00E46108"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Predvolenpsmoodseku">
    <w:name w:val="Predvolené písmo odseku"/>
    <w:rsid w:val="00E46108"/>
  </w:style>
  <w:style w:type="paragraph" w:styleId="ListParagraph">
    <w:name w:val="List Paragraph"/>
    <w:basedOn w:val="Normal"/>
    <w:link w:val="ListParagraphChar"/>
    <w:uiPriority w:val="34"/>
    <w:unhideWhenUsed/>
    <w:qFormat/>
    <w:rsid w:val="003814C9"/>
    <w:pPr>
      <w:autoSpaceDE w:val="0"/>
      <w:ind w:left="720"/>
      <w:contextualSpacing/>
      <w:jc w:val="both"/>
    </w:pPr>
    <w:rPr>
      <w:rFonts w:ascii="Arial Narrow" w:hAnsi="Arial Narrow"/>
      <w:szCs w:val="23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3814C9"/>
    <w:rPr>
      <w:rFonts w:ascii="Arial Narrow" w:hAnsi="Arial Narrow"/>
      <w:sz w:val="24"/>
      <w:szCs w:val="23"/>
      <w:lang w:val="en-GB" w:eastAsia="ar-SA"/>
    </w:rPr>
  </w:style>
  <w:style w:type="table" w:customStyle="1" w:styleId="Grilledutableau1">
    <w:name w:val="Grille du tableau1"/>
    <w:basedOn w:val="TableNormal"/>
    <w:next w:val="TableGrid"/>
    <w:uiPriority w:val="59"/>
    <w:rsid w:val="00E5235E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4B29-AEEE-4AC3-8084-C2BC869C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3871</Characters>
  <Application>Microsoft Office Word</Application>
  <DocSecurity>4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4540</CharactersWithSpaces>
  <SharedDoc>false</SharedDoc>
  <HLinks>
    <vt:vector size="6" baseType="variant">
      <vt:variant>
        <vt:i4>655456</vt:i4>
      </vt:variant>
      <vt:variant>
        <vt:i4>0</vt:i4>
      </vt:variant>
      <vt:variant>
        <vt:i4>0</vt:i4>
      </vt:variant>
      <vt:variant>
        <vt:i4>5</vt:i4>
      </vt:variant>
      <vt:variant>
        <vt:lpwstr>https://narodne-novine.nn.hr/clanci/sluzbeni/2013_12_158_3313.html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Stela Fiser Markovic</cp:lastModifiedBy>
  <cp:revision>2</cp:revision>
  <cp:lastPrinted>2017-12-22T09:24:00Z</cp:lastPrinted>
  <dcterms:created xsi:type="dcterms:W3CDTF">2021-02-18T18:04:00Z</dcterms:created>
  <dcterms:modified xsi:type="dcterms:W3CDTF">2021-02-18T18:04:00Z</dcterms:modified>
</cp:coreProperties>
</file>