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45EFCA" w14:textId="77777777" w:rsidR="005654CC" w:rsidRPr="00C76C33" w:rsidRDefault="005654CC" w:rsidP="005037EE">
      <w:pPr>
        <w:rPr>
          <w:rFonts w:ascii="Arial Narrow" w:hAnsi="Arial Narrow"/>
          <w:sz w:val="20"/>
          <w:lang w:val="en-GB"/>
        </w:rPr>
      </w:pPr>
      <w:bookmarkStart w:id="0" w:name="_GoBack"/>
      <w:bookmarkEnd w:id="0"/>
    </w:p>
    <w:p w14:paraId="2B0CC6C4" w14:textId="77777777" w:rsidR="001341E1" w:rsidRDefault="001341E1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4321164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FD1E80B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2BFC91C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32930C37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E487A0A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D7EA63A" w14:textId="77777777" w:rsidR="00034217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0EBBDBAF" w14:textId="77777777" w:rsidR="0095382F" w:rsidRPr="00C76C33" w:rsidRDefault="00D44A5E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</w:pPr>
      <w:r w:rsidRPr="00C76C33"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  <w:t>Application Form</w:t>
      </w:r>
    </w:p>
    <w:p w14:paraId="57E78F88" w14:textId="77777777" w:rsidR="003F110D" w:rsidRPr="00C76C33" w:rsidRDefault="00D44A5E" w:rsidP="00F11E09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</w:pPr>
      <w:r w:rsidRPr="00C76C33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STRENGTHENING </w:t>
      </w:r>
      <w:r w:rsidR="00783524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FRANCO-CROATIAN</w:t>
      </w:r>
      <w:r w:rsidRPr="00C76C33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PARTNERSHIPS </w:t>
      </w:r>
      <w:r w:rsidR="00783524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AMONG CIVIL SOCIETY ORGANIZATIONS</w:t>
      </w:r>
      <w:r w:rsidRPr="00C76C33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</w:t>
      </w:r>
    </w:p>
    <w:p w14:paraId="697A2EC4" w14:textId="77777777" w:rsidR="0095382F" w:rsidRPr="00C76C33" w:rsidRDefault="005654CC" w:rsidP="00783524">
      <w:pPr>
        <w:pStyle w:val="SubTitle1"/>
        <w:jc w:val="left"/>
        <w:rPr>
          <w:rFonts w:asciiTheme="minorHAnsi" w:hAnsiTheme="minorHAnsi"/>
        </w:rPr>
      </w:pPr>
      <w:r w:rsidRPr="00C76C33">
        <w:rPr>
          <w:rFonts w:asciiTheme="minorHAnsi" w:hAnsiTheme="minorHAnsi"/>
          <w:b w:val="0"/>
          <w:sz w:val="32"/>
          <w:szCs w:val="32"/>
        </w:rPr>
        <w:br/>
      </w:r>
    </w:p>
    <w:p w14:paraId="0F6117A8" w14:textId="2B29E53E" w:rsidR="005654CC" w:rsidRPr="00C76C33" w:rsidRDefault="00D44A5E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</w:rPr>
      </w:pPr>
      <w:r w:rsidRPr="00C76C33">
        <w:rPr>
          <w:rFonts w:asciiTheme="minorHAnsi" w:hAnsiTheme="minorHAnsi"/>
          <w:b w:val="0"/>
          <w:color w:val="0070C0"/>
          <w:sz w:val="32"/>
          <w:szCs w:val="32"/>
        </w:rPr>
        <w:t>Publication Date</w:t>
      </w:r>
      <w:r w:rsidR="00701C87" w:rsidRPr="00C76C33">
        <w:rPr>
          <w:rFonts w:asciiTheme="minorHAnsi" w:hAnsiTheme="minorHAnsi"/>
          <w:b w:val="0"/>
          <w:color w:val="0070C0"/>
          <w:sz w:val="32"/>
          <w:szCs w:val="32"/>
        </w:rPr>
        <w:t>:</w:t>
      </w:r>
      <w:r w:rsidR="005D4C18" w:rsidRPr="00C76C33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7436C7">
        <w:rPr>
          <w:rFonts w:asciiTheme="minorHAnsi" w:hAnsiTheme="minorHAnsi"/>
          <w:b w:val="0"/>
          <w:color w:val="0070C0"/>
          <w:sz w:val="32"/>
          <w:szCs w:val="32"/>
        </w:rPr>
        <w:t>14</w:t>
      </w:r>
      <w:r w:rsidR="007436C7" w:rsidRPr="007436C7">
        <w:rPr>
          <w:rFonts w:asciiTheme="minorHAnsi" w:hAnsiTheme="minorHAnsi"/>
          <w:b w:val="0"/>
          <w:color w:val="0070C0"/>
          <w:sz w:val="32"/>
          <w:szCs w:val="32"/>
          <w:vertAlign w:val="superscript"/>
        </w:rPr>
        <w:t>th</w:t>
      </w:r>
      <w:r w:rsidR="007436C7">
        <w:rPr>
          <w:rFonts w:asciiTheme="minorHAnsi" w:hAnsiTheme="minorHAnsi"/>
          <w:b w:val="0"/>
          <w:color w:val="0070C0"/>
          <w:sz w:val="32"/>
          <w:szCs w:val="32"/>
        </w:rPr>
        <w:t xml:space="preserve"> February 2020</w:t>
      </w:r>
    </w:p>
    <w:p w14:paraId="1AD54493" w14:textId="77777777" w:rsidR="00F11E09" w:rsidRPr="00C76C33" w:rsidRDefault="00F11E09" w:rsidP="00F11E09">
      <w:pPr>
        <w:pStyle w:val="SubTitle2"/>
      </w:pPr>
    </w:p>
    <w:p w14:paraId="02B48C41" w14:textId="77777777" w:rsidR="00F11E09" w:rsidRPr="00C76C33" w:rsidRDefault="00F11E09" w:rsidP="00F11E09">
      <w:pPr>
        <w:pStyle w:val="SubTitle2"/>
      </w:pPr>
    </w:p>
    <w:p w14:paraId="63754CB6" w14:textId="1D49587A" w:rsidR="00F11E09" w:rsidRPr="00C76C33" w:rsidRDefault="00C76C33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  <w:r>
        <w:rPr>
          <w:rFonts w:asciiTheme="minorHAnsi" w:hAnsiTheme="minorHAnsi"/>
          <w:b w:val="0"/>
          <w:color w:val="0070C0"/>
          <w:szCs w:val="32"/>
        </w:rPr>
        <w:t xml:space="preserve">Application Deadline: </w:t>
      </w:r>
      <w:r w:rsidR="007436C7">
        <w:rPr>
          <w:rFonts w:asciiTheme="minorHAnsi" w:hAnsiTheme="minorHAnsi"/>
          <w:b w:val="0"/>
          <w:color w:val="0070C0"/>
          <w:szCs w:val="32"/>
        </w:rPr>
        <w:t>23</w:t>
      </w:r>
      <w:r w:rsidR="007436C7" w:rsidRPr="007436C7">
        <w:rPr>
          <w:rFonts w:asciiTheme="minorHAnsi" w:hAnsiTheme="minorHAnsi"/>
          <w:b w:val="0"/>
          <w:color w:val="0070C0"/>
          <w:szCs w:val="32"/>
          <w:vertAlign w:val="superscript"/>
        </w:rPr>
        <w:t>rd</w:t>
      </w:r>
      <w:r w:rsidR="007436C7">
        <w:rPr>
          <w:rFonts w:asciiTheme="minorHAnsi" w:hAnsiTheme="minorHAnsi"/>
          <w:b w:val="0"/>
          <w:color w:val="0070C0"/>
          <w:szCs w:val="32"/>
        </w:rPr>
        <w:t xml:space="preserve"> March 2020</w:t>
      </w:r>
    </w:p>
    <w:p w14:paraId="260CDDAE" w14:textId="77777777" w:rsidR="000D670A" w:rsidRPr="00C76C33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</w:p>
    <w:p w14:paraId="56A1147B" w14:textId="77777777" w:rsidR="005654CC" w:rsidRPr="00C76C33" w:rsidRDefault="005654CC" w:rsidP="005C550A">
      <w:pPr>
        <w:rPr>
          <w:rFonts w:asciiTheme="minorHAnsi" w:eastAsia="Arial Unicode MS" w:hAnsiTheme="minorHAnsi" w:cs="Arial"/>
          <w:b/>
          <w:bCs/>
          <w:lang w:val="en-GB"/>
        </w:rPr>
      </w:pPr>
    </w:p>
    <w:p w14:paraId="7C9B9C54" w14:textId="6367DDE4" w:rsidR="00E53AFB" w:rsidRPr="00C76C33" w:rsidRDefault="00C76C33" w:rsidP="00C76C33">
      <w:pPr>
        <w:pStyle w:val="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  <w:lang w:val="en-GB"/>
        </w:rPr>
      </w:pPr>
      <w:r>
        <w:rPr>
          <w:rFonts w:asciiTheme="minorHAnsi" w:hAnsiTheme="minorHAnsi"/>
          <w:b/>
          <w:color w:val="FFFFFF" w:themeColor="background1"/>
          <w:lang w:val="en-GB"/>
        </w:rPr>
        <w:t xml:space="preserve">Please read the Call for Proposals </w:t>
      </w:r>
      <w:r w:rsidR="000A3167">
        <w:rPr>
          <w:rFonts w:asciiTheme="minorHAnsi" w:hAnsiTheme="minorHAnsi"/>
          <w:b/>
          <w:color w:val="FFFFFF" w:themeColor="background1"/>
          <w:lang w:val="en-GB"/>
        </w:rPr>
        <w:t xml:space="preserve">carefully </w:t>
      </w:r>
      <w:r>
        <w:rPr>
          <w:rFonts w:asciiTheme="minorHAnsi" w:hAnsiTheme="minorHAnsi"/>
          <w:b/>
          <w:color w:val="FFFFFF" w:themeColor="background1"/>
          <w:lang w:val="en-GB"/>
        </w:rPr>
        <w:t>before filling in the Form.</w:t>
      </w:r>
    </w:p>
    <w:p w14:paraId="78C94710" w14:textId="22B8729C" w:rsidR="00DB2AAE" w:rsidRPr="00C76C33" w:rsidRDefault="00C76C33" w:rsidP="00DB2AAE">
      <w:pPr>
        <w:pStyle w:val="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  <w:lang w:val="en-GB"/>
        </w:rPr>
      </w:pPr>
      <w:r>
        <w:rPr>
          <w:rFonts w:asciiTheme="minorHAnsi" w:hAnsiTheme="minorHAnsi"/>
          <w:color w:val="FFFFFF" w:themeColor="background1"/>
          <w:lang w:val="en-GB"/>
        </w:rPr>
        <w:t>Try to fill in the Form as clear</w:t>
      </w:r>
      <w:r w:rsidR="00034217">
        <w:rPr>
          <w:rFonts w:asciiTheme="minorHAnsi" w:hAnsiTheme="minorHAnsi"/>
          <w:color w:val="FFFFFF" w:themeColor="background1"/>
          <w:lang w:val="en-GB"/>
        </w:rPr>
        <w:t>ly</w:t>
      </w:r>
      <w:r>
        <w:rPr>
          <w:rFonts w:asciiTheme="minorHAnsi" w:hAnsiTheme="minorHAnsi"/>
          <w:color w:val="FFFFFF" w:themeColor="background1"/>
          <w:lang w:val="en-GB"/>
        </w:rPr>
        <w:t xml:space="preserve"> as possible. Be precise and list as many details </w:t>
      </w:r>
      <w:r w:rsidR="000A3167">
        <w:rPr>
          <w:rFonts w:asciiTheme="minorHAnsi" w:hAnsiTheme="minorHAnsi"/>
          <w:color w:val="FFFFFF" w:themeColor="background1"/>
          <w:lang w:val="en-GB"/>
        </w:rPr>
        <w:t xml:space="preserve">as </w:t>
      </w:r>
      <w:r>
        <w:rPr>
          <w:rFonts w:asciiTheme="minorHAnsi" w:hAnsiTheme="minorHAnsi"/>
          <w:color w:val="FFFFFF" w:themeColor="background1"/>
          <w:lang w:val="en-GB"/>
        </w:rPr>
        <w:t>possible in order to allow project evaluation</w:t>
      </w:r>
      <w:r w:rsidR="000A3167">
        <w:rPr>
          <w:rFonts w:asciiTheme="minorHAnsi" w:hAnsiTheme="minorHAnsi"/>
          <w:color w:val="FFFFFF" w:themeColor="background1"/>
          <w:lang w:val="en-GB"/>
        </w:rPr>
        <w:t xml:space="preserve"> of high quality</w:t>
      </w:r>
      <w:r>
        <w:rPr>
          <w:rFonts w:asciiTheme="minorHAnsi" w:hAnsiTheme="minorHAnsi"/>
          <w:color w:val="FFFFFF" w:themeColor="background1"/>
          <w:lang w:val="en-GB"/>
        </w:rPr>
        <w:t>.</w:t>
      </w:r>
    </w:p>
    <w:p w14:paraId="5CB81717" w14:textId="77777777" w:rsidR="0046583B" w:rsidRPr="00C76C33" w:rsidRDefault="0046583B" w:rsidP="00DB2AAE">
      <w:pPr>
        <w:pStyle w:val="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</w:p>
    <w:p w14:paraId="1D5AA4F3" w14:textId="77777777" w:rsidR="00DB2AAE" w:rsidRPr="00C76C33" w:rsidRDefault="00C76C33" w:rsidP="00DB2AAE">
      <w:pPr>
        <w:pStyle w:val="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  <w:r>
        <w:rPr>
          <w:rFonts w:asciiTheme="minorHAnsi" w:hAnsiTheme="minorHAnsi"/>
          <w:b/>
          <w:bCs/>
          <w:color w:val="FFFFFF" w:themeColor="background1"/>
          <w:lang w:val="en-GB"/>
        </w:rPr>
        <w:t>Fill in the Form using a computer and in English.</w:t>
      </w:r>
    </w:p>
    <w:p w14:paraId="3976BEB7" w14:textId="77777777" w:rsidR="0046583B" w:rsidRPr="00C76C33" w:rsidRDefault="0046583B">
      <w:pPr>
        <w:rPr>
          <w:lang w:val="en-GB"/>
        </w:rPr>
      </w:pPr>
      <w:r w:rsidRPr="00C76C33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4394"/>
      </w:tblGrid>
      <w:tr w:rsidR="00BC1123" w:rsidRPr="00C76C33" w14:paraId="7ED6297D" w14:textId="77777777" w:rsidTr="00BC1123">
        <w:tc>
          <w:tcPr>
            <w:tcW w:w="9918" w:type="dxa"/>
            <w:gridSpan w:val="3"/>
            <w:shd w:val="clear" w:color="auto" w:fill="0070C0"/>
          </w:tcPr>
          <w:p w14:paraId="1B7F546A" w14:textId="77777777" w:rsidR="00BC1123" w:rsidRPr="00C76C33" w:rsidRDefault="00BC1123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  <w:lang w:val="en-GB"/>
              </w:rPr>
            </w:pPr>
            <w:r w:rsidRPr="00C76C3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I. </w:t>
            </w:r>
            <w:r w:rsidR="00332C16" w:rsidRPr="00332C16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332C16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PROJECT</w:t>
            </w:r>
          </w:p>
        </w:tc>
      </w:tr>
      <w:tr w:rsidR="00E65275" w:rsidRPr="00C76C33" w14:paraId="796B58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02AF72" w14:textId="77777777" w:rsidR="00E65275" w:rsidRPr="00C76C33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7119F2C" w14:textId="77777777" w:rsidR="00E65275" w:rsidRPr="00C76C33" w:rsidRDefault="00332C16" w:rsidP="00F73755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Title of the project </w:t>
            </w:r>
          </w:p>
        </w:tc>
        <w:tc>
          <w:tcPr>
            <w:tcW w:w="4394" w:type="dxa"/>
            <w:shd w:val="clear" w:color="auto" w:fill="auto"/>
          </w:tcPr>
          <w:p w14:paraId="7A145770" w14:textId="77777777" w:rsidR="00E65275" w:rsidRPr="00C76C33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C76C33" w14:paraId="5406209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2634C6FA" w14:textId="77777777" w:rsidR="00E65275" w:rsidRPr="00C76C33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A66A925" w14:textId="633ED11B" w:rsidR="00CE042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32C16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Beginning and end of project </w:t>
            </w:r>
          </w:p>
          <w:p w14:paraId="51C2233C" w14:textId="5AB158CF" w:rsidR="00E65275" w:rsidRPr="00C76C33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CE042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N</w:t>
            </w:r>
            <w:r w:rsidR="00CE0421" w:rsidRPr="00CE042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ote</w:t>
            </w:r>
            <w:r w:rsidRPr="00CE042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: duration of the project </w:t>
            </w:r>
            <w:r w:rsidR="00070F10" w:rsidRPr="00CE042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is max 12</w:t>
            </w:r>
            <w:r w:rsidRPr="00CE042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 months</w:t>
            </w:r>
          </w:p>
        </w:tc>
        <w:tc>
          <w:tcPr>
            <w:tcW w:w="4394" w:type="dxa"/>
            <w:shd w:val="clear" w:color="auto" w:fill="auto"/>
          </w:tcPr>
          <w:p w14:paraId="1FCE9A67" w14:textId="77777777" w:rsidR="00E65275" w:rsidRPr="00C76C33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C76C33" w14:paraId="3CD6BE3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A1CD2B1" w14:textId="77777777" w:rsidR="00E65275" w:rsidRPr="00C76C33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ECB8C9F" w14:textId="60A8F4EF" w:rsidR="00E65275" w:rsidRPr="00C76C33" w:rsidRDefault="00332C16" w:rsidP="00CE0421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32C16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Total amount </w:t>
            </w:r>
            <w:r w:rsidR="00CE0421">
              <w:rPr>
                <w:rFonts w:asciiTheme="minorHAnsi" w:hAnsiTheme="minorHAnsi" w:cs="Verdana"/>
                <w:sz w:val="22"/>
                <w:szCs w:val="22"/>
                <w:lang w:val="en-GB"/>
              </w:rPr>
              <w:t>of</w:t>
            </w:r>
            <w:r w:rsidRPr="00332C16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the project </w:t>
            </w:r>
            <w:r w:rsidR="00F749D2"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(</w:t>
            </w:r>
            <w:r w:rsidR="00070F10">
              <w:rPr>
                <w:rFonts w:asciiTheme="minorHAnsi" w:hAnsiTheme="minorHAnsi" w:cs="Verdana"/>
                <w:sz w:val="22"/>
                <w:szCs w:val="22"/>
                <w:lang w:val="en-GB"/>
              </w:rPr>
              <w:t>EUR</w:t>
            </w:r>
            <w:r w:rsidR="00E036E1"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1DE6BB5" w14:textId="77777777" w:rsidR="00E65275" w:rsidRPr="00C76C33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5B25AB" w:rsidRPr="00C76C33" w14:paraId="3A061ABB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154C3E6B" w14:textId="77777777" w:rsidR="005B25AB" w:rsidRPr="00C76C33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9033AB5" w14:textId="77777777" w:rsidR="00E036E1" w:rsidRPr="00C76C33" w:rsidRDefault="00332C16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Amount requested from the </w:t>
            </w:r>
            <w:r w:rsidR="00070F10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French </w:t>
            </w:r>
            <w:proofErr w:type="gramStart"/>
            <w:r w:rsidR="00070F10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embassy </w:t>
            </w:r>
            <w:r w:rsidR="005B25AB"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</w:t>
            </w:r>
            <w:r w:rsidR="00F73755">
              <w:rPr>
                <w:rFonts w:asciiTheme="minorHAnsi" w:hAnsiTheme="minorHAnsi" w:cs="Verdana"/>
                <w:sz w:val="22"/>
                <w:szCs w:val="22"/>
                <w:lang w:val="en-GB"/>
              </w:rPr>
              <w:t>(</w:t>
            </w:r>
            <w:proofErr w:type="gramEnd"/>
            <w:r w:rsidR="00F73755">
              <w:rPr>
                <w:rFonts w:asciiTheme="minorHAnsi" w:hAnsiTheme="minorHAnsi" w:cs="Verdana"/>
                <w:sz w:val="22"/>
                <w:szCs w:val="22"/>
                <w:lang w:val="en-GB"/>
              </w:rPr>
              <w:t>EUR)</w:t>
            </w:r>
          </w:p>
          <w:p w14:paraId="7BEFEF31" w14:textId="415C56B2" w:rsidR="005B25AB" w:rsidRPr="00C76C33" w:rsidRDefault="00332C16" w:rsidP="006177C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Note</w:t>
            </w:r>
            <w:r w:rsidR="005B25AB" w:rsidRPr="00C76C33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i</w:t>
            </w:r>
            <w:r w:rsidR="00070F10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t is possible to request up to </w:t>
            </w:r>
            <w:r w:rsidR="006177CA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7</w:t>
            </w:r>
            <w:r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0% of the t</w:t>
            </w:r>
            <w:r w:rsidR="00F73755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otal amount of the project cost</w:t>
            </w:r>
          </w:p>
        </w:tc>
        <w:tc>
          <w:tcPr>
            <w:tcW w:w="4394" w:type="dxa"/>
            <w:shd w:val="clear" w:color="auto" w:fill="auto"/>
          </w:tcPr>
          <w:p w14:paraId="3EB828E8" w14:textId="77777777" w:rsidR="005B25AB" w:rsidRPr="00C76C33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264C9A" w:rsidRPr="00C76C33" w14:paraId="449006EC" w14:textId="77777777" w:rsidTr="00F43C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8"/>
        </w:trPr>
        <w:tc>
          <w:tcPr>
            <w:tcW w:w="565" w:type="dxa"/>
            <w:shd w:val="clear" w:color="auto" w:fill="DEEAF6" w:themeFill="accent1" w:themeFillTint="33"/>
          </w:tcPr>
          <w:p w14:paraId="173C5898" w14:textId="77777777" w:rsidR="00264C9A" w:rsidRPr="00C76C33" w:rsidRDefault="00070F10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  <w:r w:rsidR="00264C9A"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11F7ED6" w14:textId="4B1E55EC" w:rsidR="00264C9A" w:rsidRPr="00C76C33" w:rsidRDefault="00F43C73" w:rsidP="00034217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Geographic area of </w:t>
            </w:r>
            <w:r w:rsidR="00CE042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project implementation</w:t>
            </w:r>
          </w:p>
        </w:tc>
        <w:tc>
          <w:tcPr>
            <w:tcW w:w="4394" w:type="dxa"/>
            <w:shd w:val="clear" w:color="auto" w:fill="auto"/>
          </w:tcPr>
          <w:p w14:paraId="30519363" w14:textId="77777777" w:rsidR="00264C9A" w:rsidRPr="00C76C33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6466556D" w14:textId="77777777" w:rsidR="00DE5944" w:rsidRPr="00C76C33" w:rsidRDefault="00DE5944" w:rsidP="00074B02">
      <w:pPr>
        <w:rPr>
          <w:rFonts w:ascii="Arial Narrow" w:eastAsia="Arial Unicode MS" w:hAnsi="Arial Narrow" w:cs="Arial"/>
          <w:b/>
          <w:bCs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69"/>
        <w:gridCol w:w="1869"/>
        <w:gridCol w:w="1216"/>
        <w:gridCol w:w="653"/>
        <w:gridCol w:w="764"/>
        <w:gridCol w:w="709"/>
        <w:gridCol w:w="397"/>
        <w:gridCol w:w="879"/>
        <w:gridCol w:w="996"/>
      </w:tblGrid>
      <w:tr w:rsidR="00AF07B4" w:rsidRPr="00C76C33" w14:paraId="169D40EC" w14:textId="77777777" w:rsidTr="00AF07B4">
        <w:tc>
          <w:tcPr>
            <w:tcW w:w="9918" w:type="dxa"/>
            <w:gridSpan w:val="10"/>
            <w:shd w:val="clear" w:color="auto" w:fill="0070C0"/>
          </w:tcPr>
          <w:p w14:paraId="44E815E8" w14:textId="77777777" w:rsidR="00AF07B4" w:rsidRPr="00C76C33" w:rsidRDefault="00AF07B4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C76C3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II. </w:t>
            </w:r>
            <w:r w:rsidR="00F43C7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F43C73" w:rsidRPr="00F43C7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APPLICANT</w:t>
            </w:r>
          </w:p>
        </w:tc>
      </w:tr>
      <w:tr w:rsidR="00DE5944" w:rsidRPr="00C76C33" w14:paraId="558E80DC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9D056D5" w14:textId="77777777" w:rsidR="00DE5944" w:rsidRPr="00C76C33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9FEC97" w14:textId="77777777" w:rsidR="00DE5944" w:rsidRPr="00C76C33" w:rsidRDefault="00521AD9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A443412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67D24" w:rsidRPr="00C76C33" w14:paraId="4FAE2A1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6F26E75" w14:textId="77777777" w:rsidR="00A67D24" w:rsidRPr="00C76C33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D8465FB" w14:textId="77777777" w:rsidR="00A67D24" w:rsidRPr="00C76C33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="00FE255B"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(Personal identification 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49221A" w14:textId="77777777" w:rsidR="00A67D24" w:rsidRPr="00C76C33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C331F" w:rsidRPr="00C76C33" w14:paraId="2BFFC4F4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790BA38" w14:textId="77777777" w:rsidR="001C331F" w:rsidRPr="00C76C33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644F3B3" w14:textId="635CD019" w:rsidR="001C331F" w:rsidRPr="00C76C33" w:rsidRDefault="00031CE3" w:rsidP="00FE255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C76C33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Number from the Registry of </w:t>
            </w:r>
            <w:r w:rsidR="00CE042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</w:t>
            </w:r>
            <w:r w:rsid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on-</w:t>
            </w:r>
            <w:r w:rsidR="00FE255B"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profit </w:t>
            </w:r>
            <w:r w:rsidR="00CE042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O</w:t>
            </w:r>
            <w:r w:rsidR="00FE255B"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rgani</w:t>
            </w:r>
            <w:r w:rsid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s</w:t>
            </w:r>
            <w:r w:rsidR="00FE255B"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ations)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0E45EF73" w14:textId="77777777" w:rsidR="001C331F" w:rsidRPr="00C76C33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C76C33" w14:paraId="7EC10E9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6" w:type="dxa"/>
            <w:shd w:val="clear" w:color="auto" w:fill="DEEAF6" w:themeFill="accent1" w:themeFillTint="33"/>
          </w:tcPr>
          <w:p w14:paraId="0E3384A2" w14:textId="77777777" w:rsidR="00AF07B4" w:rsidRPr="00C76C33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973F2F8" w14:textId="08650006" w:rsidR="00AF07B4" w:rsidRDefault="00FE255B" w:rsidP="00B023A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Type of legal subject</w:t>
            </w:r>
            <w:r w:rsidR="00CE042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  <w:r w:rsidR="00AF07B4"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203D162C" w14:textId="74285E72" w:rsidR="00070F10" w:rsidRPr="00BF2967" w:rsidRDefault="00070F10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Association</w:t>
            </w:r>
          </w:p>
          <w:p w14:paraId="6288560C" w14:textId="4BBC3133" w:rsidR="00070F10" w:rsidRPr="00BF2967" w:rsidRDefault="00070F10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Foundation</w:t>
            </w: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ab/>
            </w:r>
          </w:p>
          <w:p w14:paraId="2359EFD0" w14:textId="0DB8600D" w:rsidR="00070F10" w:rsidRPr="00BF2967" w:rsidRDefault="00070F10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Trade Union </w:t>
            </w:r>
          </w:p>
          <w:p w14:paraId="4C51D627" w14:textId="75498320" w:rsidR="00070F10" w:rsidRPr="00BF2967" w:rsidRDefault="00070F10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Employers’ Association </w:t>
            </w:r>
          </w:p>
          <w:p w14:paraId="7A917CF7" w14:textId="20384981" w:rsidR="00070F10" w:rsidRPr="00BF2967" w:rsidRDefault="00CE0421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C</w:t>
            </w:r>
            <w:r w:rsidR="00070F10"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ompany established by a non-profit organisation</w:t>
            </w:r>
          </w:p>
          <w:p w14:paraId="3A741807" w14:textId="2A689C7A" w:rsidR="00070F10" w:rsidRPr="00BF2967" w:rsidRDefault="00070F10" w:rsidP="00BF2967">
            <w:pPr>
              <w:pStyle w:val="Odlomakpopisa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BF2967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2CA879B" w14:textId="77777777" w:rsidR="00AF07B4" w:rsidRPr="00C76C33" w:rsidRDefault="00AF07B4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670A" w:rsidRPr="00C76C33" w14:paraId="5DDE4110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F59830F" w14:textId="77777777" w:rsidR="000D670A" w:rsidRPr="00C76C33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05A5F3" w14:textId="61C4A915" w:rsidR="000D670A" w:rsidRPr="00C76C33" w:rsidRDefault="00BB157A" w:rsidP="00BB15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FE255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address</w:t>
            </w:r>
            <w:proofErr w:type="gramEnd"/>
            <w:r w:rsidR="00FE255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55B">
              <w:rPr>
                <w:rFonts w:asciiTheme="minorHAnsi" w:hAnsiTheme="minorHAnsi"/>
                <w:sz w:val="22"/>
                <w:szCs w:val="22"/>
                <w:lang w:val="en-GB"/>
              </w:rPr>
              <w:t>organis</w:t>
            </w:r>
            <w:r w:rsidR="00FE255B" w:rsidRPr="00FE255B">
              <w:rPr>
                <w:rFonts w:asciiTheme="minorHAnsi" w:hAnsiTheme="minorHAnsi"/>
                <w:sz w:val="22"/>
                <w:szCs w:val="22"/>
                <w:lang w:val="en-GB"/>
              </w:rPr>
              <w:t>ation (country / postcode / city / address)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BC2A67" w14:textId="77777777" w:rsidR="000D670A" w:rsidRPr="00C76C33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0CB38411" w14:textId="77777777" w:rsidR="000D670A" w:rsidRPr="00C76C33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C76C33" w14:paraId="3C5B422A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272E831" w14:textId="77777777" w:rsidR="00DE5944" w:rsidRPr="00C76C33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7D42706C" w14:textId="77777777" w:rsidR="00DE5944" w:rsidRPr="00C76C33" w:rsidRDefault="00CF28AE" w:rsidP="00CF28A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F28AE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he representation of the organis</w:t>
            </w:r>
            <w:r w:rsidRPr="00CF28AE">
              <w:rPr>
                <w:rFonts w:asciiTheme="minorHAnsi" w:hAnsiTheme="minorHAnsi"/>
                <w:sz w:val="22"/>
                <w:szCs w:val="22"/>
                <w:lang w:val="en-GB"/>
              </w:rPr>
              <w:t>ation</w:t>
            </w:r>
            <w:r w:rsidRPr="00CF28AE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="00DE5944" w:rsidRPr="00C76C33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for example, president, director…)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78DFCA27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C76C33" w14:paraId="334EFDD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0612D0" w14:textId="77777777" w:rsidR="00DE5944" w:rsidRPr="00C76C33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80C68F7" w14:textId="5B213F53" w:rsidR="00DE5944" w:rsidRPr="00C76C33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E467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4E467C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organization</w:t>
            </w:r>
            <w:r w:rsidR="00DE5944" w:rsidRPr="00C76C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07B28" w:rsidRPr="00C76C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– </w:t>
            </w:r>
            <w:r w:rsidR="00CE042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</w:t>
            </w:r>
            <w:r w:rsidR="00DE5944" w:rsidRPr="00C76C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F239670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C76C33" w14:paraId="598469C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86CC897" w14:textId="77777777" w:rsidR="00DE5944" w:rsidRPr="00C76C33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00583E7F" w14:textId="77777777" w:rsidR="00DE5944" w:rsidRPr="00C76C33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4624881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C76C33" w14:paraId="183431A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7DC1678" w14:textId="77777777" w:rsidR="00DE5944" w:rsidRPr="00C76C33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156E57D" w14:textId="77777777" w:rsidR="00DE5944" w:rsidRPr="00C76C33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DAEDBD4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C76C33" w14:paraId="644BC34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6295A3" w14:textId="77777777" w:rsidR="00DE5944" w:rsidRPr="00C76C33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5213553F" w14:textId="77777777" w:rsidR="00DE5944" w:rsidRPr="00C76C33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="001C7695" w:rsidRPr="00C76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="001C7695" w:rsidRPr="00C76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ABA3338" w14:textId="77777777" w:rsidR="00DE5944" w:rsidRPr="00C76C33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C76C33" w14:paraId="7E312AD7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99090FB" w14:textId="77777777" w:rsidR="00453942" w:rsidRPr="00C76C33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A16BA82" w14:textId="77777777" w:rsidR="00453942" w:rsidRPr="00C76C33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Account number </w:t>
            </w:r>
            <w:r w:rsidR="00453942" w:rsidRPr="00C76C33">
              <w:rPr>
                <w:rFonts w:asciiTheme="minorHAnsi" w:hAnsiTheme="minorHAnsi"/>
                <w:sz w:val="22"/>
                <w:szCs w:val="22"/>
                <w:lang w:val="en-GB"/>
              </w:rPr>
              <w:t>- IBAN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4FDF872" w14:textId="77777777" w:rsidR="00453942" w:rsidRPr="00C76C33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C76C33" w14:paraId="3B9C67E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F457CDB" w14:textId="77777777" w:rsidR="00453942" w:rsidRPr="00C76C33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7D3B60C" w14:textId="77777777" w:rsidR="00453942" w:rsidRPr="00C76C33" w:rsidRDefault="004E467C" w:rsidP="0045394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1144A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address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bank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3FFBD80E" w14:textId="77777777" w:rsidR="00453942" w:rsidRPr="00C76C33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C76C33" w14:paraId="3A71E84B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  <w:vAlign w:val="center"/>
          </w:tcPr>
          <w:p w14:paraId="7A4BDCF0" w14:textId="77777777" w:rsidR="0012212D" w:rsidRPr="00C76C33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4B67EE54" w14:textId="77777777" w:rsidR="0012212D" w:rsidRPr="00C76C33" w:rsidRDefault="006749D2" w:rsidP="006749D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6749D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Nu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mber of employees in the organis</w:t>
            </w:r>
            <w:r w:rsidRPr="006749D2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ation </w:t>
            </w:r>
            <w:r w:rsidR="0012212D" w:rsidRPr="00C76C33">
              <w:rPr>
                <w:rFonts w:asciiTheme="minorHAnsi" w:eastAsia="Arial Unicode MS" w:hAnsiTheme="minorHAnsi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fill the box with the number</w:t>
            </w:r>
            <w:r w:rsidR="0012212D" w:rsidRPr="00C76C33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6D2EF231" w14:textId="77777777" w:rsidR="0012212D" w:rsidRPr="00C76C33" w:rsidRDefault="00070F10" w:rsidP="006749D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Under contract</w:t>
            </w:r>
          </w:p>
        </w:tc>
        <w:tc>
          <w:tcPr>
            <w:tcW w:w="709" w:type="dxa"/>
            <w:shd w:val="clear" w:color="auto" w:fill="auto"/>
          </w:tcPr>
          <w:p w14:paraId="3D0E2E4C" w14:textId="77777777" w:rsidR="0012212D" w:rsidRPr="00C76C33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6412F40C" w14:textId="25873B74" w:rsidR="0012212D" w:rsidRPr="00C76C33" w:rsidRDefault="00CE0421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V</w:t>
            </w:r>
            <w:r w:rsidR="00070F10">
              <w:rPr>
                <w:rFonts w:asciiTheme="minorHAnsi" w:hAnsiTheme="minorHAnsi" w:cs="Verdana"/>
                <w:sz w:val="22"/>
                <w:szCs w:val="22"/>
                <w:lang w:val="en-GB"/>
              </w:rPr>
              <w:t>olunteers</w:t>
            </w:r>
          </w:p>
        </w:tc>
        <w:tc>
          <w:tcPr>
            <w:tcW w:w="996" w:type="dxa"/>
            <w:shd w:val="clear" w:color="auto" w:fill="auto"/>
          </w:tcPr>
          <w:p w14:paraId="4629536A" w14:textId="77777777" w:rsidR="0012212D" w:rsidRPr="00C76C33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C76C33" w14:paraId="4EDF3FB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EE95678" w14:textId="77777777" w:rsidR="0012212D" w:rsidRPr="00C76C33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034217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18A70F8A" w14:textId="14A71E75" w:rsidR="0012212D" w:rsidRPr="00C76C33" w:rsidRDefault="00991AB1" w:rsidP="0057558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Total </w:t>
            </w:r>
            <w:r w:rsidR="00F4658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budget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organis</w:t>
            </w:r>
            <w:r w:rsidRPr="00991AB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ation</w:t>
            </w:r>
            <w:r w:rsidR="00070F1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in 201</w:t>
            </w:r>
            <w:r w:rsidR="00575584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9</w:t>
            </w:r>
            <w:r w:rsidRPr="00991AB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Pr="007A0AC5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fill in </w:t>
            </w:r>
            <w:r w:rsidR="00CE042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C0BE1B8" w14:textId="77777777" w:rsidR="0012212D" w:rsidRPr="00C76C33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C76C33" w14:paraId="11FADFA2" w14:textId="77777777" w:rsidTr="003B38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659C0A39" w14:textId="77777777" w:rsidR="00F46588" w:rsidRPr="00C76C33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17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2E411622" w14:textId="4EB8BF95" w:rsidR="00F46588" w:rsidRPr="00100BEF" w:rsidRDefault="00F46588" w:rsidP="004E2AFB">
            <w:pPr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100B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already benefitted from a </w:t>
            </w:r>
            <w:r w:rsidR="004E2AFB" w:rsidRPr="00100BEF">
              <w:rPr>
                <w:rFonts w:asciiTheme="minorHAnsi" w:hAnsiTheme="minorHAnsi"/>
                <w:sz w:val="22"/>
                <w:szCs w:val="22"/>
                <w:lang w:val="en-GB"/>
              </w:rPr>
              <w:t>grant</w:t>
            </w:r>
            <w:r w:rsidRPr="00100BE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the French embassy?</w:t>
            </w:r>
          </w:p>
        </w:tc>
      </w:tr>
      <w:tr w:rsidR="00F46588" w:rsidRPr="00C76C33" w14:paraId="273BF7BF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6062160D" w14:textId="77777777" w:rsidR="00F46588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FFF" w:themeFill="background1"/>
          </w:tcPr>
          <w:p w14:paraId="2DF4E683" w14:textId="77777777" w:rsidR="00F46588" w:rsidRDefault="00F46588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C76C33" w14:paraId="65076AE5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429C3127" w14:textId="77777777" w:rsidR="00F46588" w:rsidRPr="00C76C33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7D168C0B" w14:textId="54CCF664" w:rsidR="00F46588" w:rsidRPr="00C76C33" w:rsidRDefault="00F46588" w:rsidP="006177CA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Description of one significant previous experience and acknowledgement of the applicant in the area relevant to the Call through projects financed in 2017, 2018</w:t>
            </w:r>
            <w:r w:rsidR="006177C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, 2019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.</w:t>
            </w:r>
          </w:p>
        </w:tc>
      </w:tr>
      <w:tr w:rsidR="00F46588" w:rsidRPr="00C76C33" w14:paraId="5F5E2F8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6" w:type="dxa"/>
            <w:vMerge/>
            <w:shd w:val="clear" w:color="auto" w:fill="F2F2F2"/>
          </w:tcPr>
          <w:p w14:paraId="689CB86B" w14:textId="77777777" w:rsidR="00F46588" w:rsidRPr="00C76C33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5F5BC9EB" w14:textId="77777777" w:rsidR="00F46588" w:rsidRPr="00C76C33" w:rsidRDefault="00F46588" w:rsidP="00254ED7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Title of the Project</w:t>
            </w: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</w:p>
        </w:tc>
      </w:tr>
      <w:tr w:rsidR="00F46588" w:rsidRPr="00C76C33" w14:paraId="1134F9D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6" w:type="dxa"/>
            <w:vMerge/>
            <w:shd w:val="clear" w:color="auto" w:fill="F2F2F2"/>
          </w:tcPr>
          <w:p w14:paraId="3B527B94" w14:textId="77777777" w:rsidR="00F46588" w:rsidRPr="00C76C33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14:paraId="665BAA50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65A1BF30" w14:textId="77777777" w:rsidR="00F46588" w:rsidRPr="00C76C33" w:rsidRDefault="00F46588" w:rsidP="00070F1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Amount of grant</w:t>
            </w:r>
            <w:r w:rsidRPr="00C76C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EUR</w:t>
            </w:r>
            <w:r w:rsidRPr="00C76C33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869" w:type="dxa"/>
            <w:gridSpan w:val="2"/>
            <w:shd w:val="clear" w:color="auto" w:fill="FFF2CC" w:themeFill="accent4" w:themeFillTint="33"/>
          </w:tcPr>
          <w:p w14:paraId="09308582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Applicant or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57E8360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Source of financing </w:t>
            </w:r>
          </w:p>
        </w:tc>
        <w:tc>
          <w:tcPr>
            <w:tcW w:w="1875" w:type="dxa"/>
            <w:gridSpan w:val="2"/>
            <w:shd w:val="clear" w:color="auto" w:fill="FFF2CC" w:themeFill="accent4" w:themeFillTint="33"/>
          </w:tcPr>
          <w:p w14:paraId="0182C7BB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Implementation period</w:t>
            </w:r>
          </w:p>
        </w:tc>
      </w:tr>
      <w:tr w:rsidR="00F46588" w:rsidRPr="00C76C33" w14:paraId="3384655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6" w:type="dxa"/>
            <w:vMerge/>
            <w:shd w:val="clear" w:color="auto" w:fill="F2F2F2"/>
          </w:tcPr>
          <w:p w14:paraId="3861B40E" w14:textId="77777777" w:rsidR="00F46588" w:rsidRPr="00C76C33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1745413C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56E4692C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13A396AD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05D82E96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17FEBC2" w14:textId="77777777" w:rsidR="00F46588" w:rsidRPr="00C76C33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F46588" w:rsidRPr="00C76C33" w14:paraId="0ACDB28C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92FA738" w14:textId="77777777" w:rsidR="00F46588" w:rsidRPr="00C76C33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342F0488" w14:textId="77777777" w:rsidR="00F46588" w:rsidRPr="00C76C33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Short project description and the role of the applicant</w:t>
            </w: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</w:p>
        </w:tc>
      </w:tr>
      <w:tr w:rsidR="00F46588" w:rsidRPr="00C76C33" w14:paraId="3325A8C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10474FDF" w14:textId="77777777" w:rsidR="00F46588" w:rsidRPr="00C76C33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1ACFDB88" w14:textId="77777777" w:rsidR="00F46588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46C7BE5E" w14:textId="77777777" w:rsidR="00F530BC" w:rsidRPr="00F530BC" w:rsidRDefault="00F530BC" w:rsidP="00F530BC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54"/>
        <w:gridCol w:w="4398"/>
      </w:tblGrid>
      <w:tr w:rsidR="008F71F0" w:rsidRPr="00C76C33" w14:paraId="3F985C32" w14:textId="77777777" w:rsidTr="00AF07B4">
        <w:tc>
          <w:tcPr>
            <w:tcW w:w="9918" w:type="dxa"/>
            <w:gridSpan w:val="3"/>
            <w:shd w:val="clear" w:color="auto" w:fill="0070C0"/>
          </w:tcPr>
          <w:p w14:paraId="77DEF636" w14:textId="77777777" w:rsidR="008F71F0" w:rsidRPr="00C76C33" w:rsidRDefault="008F71F0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C76C3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III. </w:t>
            </w:r>
            <w:r w:rsidR="00903A3B" w:rsidRPr="00903A3B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1144A8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FRENCH </w:t>
            </w:r>
            <w:r w:rsidR="00903A3B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PARTNER</w:t>
            </w:r>
            <w:r w:rsidR="001144A8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AND OTHER PARTNER</w:t>
            </w:r>
            <w:r w:rsidR="005F4E7B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(</w:t>
            </w:r>
            <w:r w:rsidR="001144A8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S</w:t>
            </w:r>
            <w:r w:rsidR="005F4E7B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 (</w:t>
            </w:r>
            <w:r w:rsidR="005F4E7B" w:rsidRPr="005F4E7B">
              <w:rPr>
                <w:rFonts w:asciiTheme="minorHAnsi" w:hAnsiTheme="minorHAnsi" w:cs="Verdana"/>
                <w:b/>
                <w:bCs/>
                <w:i/>
                <w:color w:val="FFFFFF"/>
                <w:szCs w:val="22"/>
                <w:lang w:val="en-GB"/>
              </w:rPr>
              <w:t>If any</w:t>
            </w:r>
            <w:r w:rsidR="005F4E7B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</w:t>
            </w:r>
          </w:p>
        </w:tc>
      </w:tr>
      <w:tr w:rsidR="00903A3B" w:rsidRPr="00C76C33" w14:paraId="5EE0952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315B744" w14:textId="77777777" w:rsidR="00903A3B" w:rsidRPr="00C76C33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3248206" w14:textId="77777777" w:rsidR="00903A3B" w:rsidRPr="00C76C33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shd w:val="clear" w:color="auto" w:fill="auto"/>
          </w:tcPr>
          <w:p w14:paraId="2A9CDD3F" w14:textId="77777777" w:rsidR="00903A3B" w:rsidRPr="00C76C33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C76C33" w14:paraId="27D0E9D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8C6CCC9" w14:textId="77777777" w:rsidR="00903A3B" w:rsidRPr="00C76C33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AB3022" w14:textId="77777777" w:rsidR="00903A3B" w:rsidRPr="00C76C33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(Personal identification number)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 – for Croatian partners </w:t>
            </w:r>
          </w:p>
        </w:tc>
        <w:tc>
          <w:tcPr>
            <w:tcW w:w="4398" w:type="dxa"/>
            <w:shd w:val="clear" w:color="auto" w:fill="auto"/>
          </w:tcPr>
          <w:p w14:paraId="1B625E86" w14:textId="77777777" w:rsidR="00903A3B" w:rsidRPr="00C76C33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C76C33" w14:paraId="4A4809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A68DB5" w14:textId="77777777" w:rsidR="00903A3B" w:rsidRPr="00C76C33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497149F" w14:textId="77777777" w:rsidR="00903A3B" w:rsidRPr="00C76C33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C76C33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C76C33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Number from the Registry of non-</w:t>
            </w:r>
            <w:r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profit organi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s</w:t>
            </w:r>
            <w:r w:rsidRPr="00FE255B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ations)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 – for Croatian partners</w:t>
            </w:r>
          </w:p>
        </w:tc>
        <w:tc>
          <w:tcPr>
            <w:tcW w:w="4398" w:type="dxa"/>
            <w:shd w:val="clear" w:color="auto" w:fill="auto"/>
          </w:tcPr>
          <w:p w14:paraId="42FEF69F" w14:textId="77777777" w:rsidR="00903A3B" w:rsidRPr="00C76C33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C76C33" w14:paraId="523994DD" w14:textId="77777777" w:rsidTr="00070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3"/>
        </w:trPr>
        <w:tc>
          <w:tcPr>
            <w:tcW w:w="566" w:type="dxa"/>
            <w:shd w:val="clear" w:color="auto" w:fill="DEEAF6" w:themeFill="accent1" w:themeFillTint="33"/>
          </w:tcPr>
          <w:p w14:paraId="48B2A776" w14:textId="77777777" w:rsidR="00AF07B4" w:rsidRPr="00C76C33" w:rsidRDefault="00F02FBD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8CF4132" w14:textId="77777777" w:rsidR="00AF07B4" w:rsidRPr="00100BEF" w:rsidRDefault="00903A3B" w:rsidP="00903A3B">
            <w:pP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100BEF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Type of legal subject </w:t>
            </w:r>
            <w:r w:rsidR="00AF07B4" w:rsidRPr="00100BE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ab/>
            </w:r>
          </w:p>
          <w:p w14:paraId="1204E126" w14:textId="0C6FF279" w:rsidR="001144A8" w:rsidRPr="00BF2967" w:rsidRDefault="001144A8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>Association</w:t>
            </w:r>
          </w:p>
          <w:p w14:paraId="603E3B4E" w14:textId="3DB5D2F4" w:rsidR="001144A8" w:rsidRPr="00BF2967" w:rsidRDefault="005834BB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>Public institution</w:t>
            </w:r>
            <w:r w:rsidR="001144A8" w:rsidRPr="00BF296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E760AA2" w14:textId="036AA550" w:rsidR="001144A8" w:rsidRPr="00BF2967" w:rsidRDefault="001144A8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 xml:space="preserve">Trade Union </w:t>
            </w:r>
          </w:p>
          <w:p w14:paraId="2182C6E4" w14:textId="1FEEBD87" w:rsidR="001144A8" w:rsidRPr="00BF2967" w:rsidRDefault="00BF2967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1144A8" w:rsidRPr="00BF2967">
              <w:rPr>
                <w:rFonts w:asciiTheme="minorHAnsi" w:hAnsiTheme="minorHAnsi"/>
                <w:sz w:val="22"/>
                <w:szCs w:val="22"/>
              </w:rPr>
              <w:t xml:space="preserve">mployers’ Association </w:t>
            </w:r>
          </w:p>
          <w:p w14:paraId="3114CABB" w14:textId="24E99DE4" w:rsidR="001144A8" w:rsidRPr="00BF2967" w:rsidRDefault="00CE0421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>C</w:t>
            </w:r>
            <w:r w:rsidR="001144A8" w:rsidRPr="00BF2967">
              <w:rPr>
                <w:rFonts w:asciiTheme="minorHAnsi" w:hAnsiTheme="minorHAnsi"/>
                <w:sz w:val="22"/>
                <w:szCs w:val="22"/>
              </w:rPr>
              <w:t>ompany established by a non-profit organisation</w:t>
            </w:r>
          </w:p>
          <w:p w14:paraId="39712007" w14:textId="315AEFFF" w:rsidR="005834BB" w:rsidRPr="00BF2967" w:rsidRDefault="005834BB" w:rsidP="00BF2967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  <w:p w14:paraId="05B240BA" w14:textId="09269C8C" w:rsidR="005834BB" w:rsidRPr="00BF2967" w:rsidRDefault="001144A8" w:rsidP="001144A8">
            <w:pPr>
              <w:pStyle w:val="Odlomakpopisa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BF2967">
              <w:rPr>
                <w:rFonts w:asciiTheme="minorHAnsi" w:hAnsiTheme="minorHAnsi"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shd w:val="clear" w:color="auto" w:fill="auto"/>
          </w:tcPr>
          <w:p w14:paraId="2269DC6A" w14:textId="77777777" w:rsidR="00AF07B4" w:rsidRPr="00C76C33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CA7D72" w:rsidRPr="00C76C33" w14:paraId="4867D26B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10D1A2" w14:textId="77777777" w:rsidR="00CA7D72" w:rsidRPr="00C76C33" w:rsidRDefault="00F43C73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958658D" w14:textId="77777777" w:rsidR="00BB157A" w:rsidRDefault="00BB157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46754A" w:rsidRPr="004675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address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46754A" w:rsidRPr="004675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 </w:t>
            </w:r>
          </w:p>
          <w:p w14:paraId="4E46E42E" w14:textId="3F3C925D" w:rsidR="00CA7D72" w:rsidRPr="00C76C33" w:rsidRDefault="0046754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754A">
              <w:rPr>
                <w:rFonts w:asciiTheme="minorHAnsi" w:hAnsiTheme="minorHAnsi"/>
                <w:sz w:val="22"/>
                <w:szCs w:val="22"/>
                <w:lang w:val="en-GB"/>
              </w:rPr>
              <w:t>(country / postcode / city / address)</w:t>
            </w:r>
          </w:p>
        </w:tc>
        <w:tc>
          <w:tcPr>
            <w:tcW w:w="4398" w:type="dxa"/>
            <w:shd w:val="clear" w:color="auto" w:fill="auto"/>
          </w:tcPr>
          <w:p w14:paraId="10AC989F" w14:textId="77777777" w:rsidR="00CA7D72" w:rsidRPr="00C76C33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C76C33" w14:paraId="59F058F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0037B9" w14:textId="77777777" w:rsidR="0046754A" w:rsidRPr="00C76C33" w:rsidRDefault="0046754A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D66A0C7" w14:textId="77777777" w:rsidR="0046754A" w:rsidRPr="00C76C33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F28AE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he representation of the organis</w:t>
            </w:r>
            <w:r w:rsidRPr="00CF28AE">
              <w:rPr>
                <w:rFonts w:asciiTheme="minorHAnsi" w:hAnsiTheme="minorHAnsi"/>
                <w:sz w:val="22"/>
                <w:szCs w:val="22"/>
                <w:lang w:val="en-GB"/>
              </w:rPr>
              <w:t>ation</w:t>
            </w:r>
            <w:r w:rsidRPr="00CF28AE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Pr="00C76C33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for example, president, director…) </w:t>
            </w:r>
          </w:p>
        </w:tc>
        <w:tc>
          <w:tcPr>
            <w:tcW w:w="4398" w:type="dxa"/>
            <w:shd w:val="clear" w:color="auto" w:fill="auto"/>
          </w:tcPr>
          <w:p w14:paraId="1532D3B4" w14:textId="77777777" w:rsidR="0046754A" w:rsidRPr="00C76C33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C76C33" w14:paraId="3CC32DE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91B486" w14:textId="77777777" w:rsidR="000F419E" w:rsidRPr="00C76C33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4C76CBF" w14:textId="26DA03B2" w:rsidR="000F419E" w:rsidRPr="00C76C33" w:rsidRDefault="0046754A" w:rsidP="0042376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675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4675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ontact person of the organization – </w:t>
            </w:r>
            <w:r w:rsidR="00BB157A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46754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 </w:t>
            </w:r>
          </w:p>
        </w:tc>
        <w:tc>
          <w:tcPr>
            <w:tcW w:w="4398" w:type="dxa"/>
            <w:shd w:val="clear" w:color="auto" w:fill="auto"/>
          </w:tcPr>
          <w:p w14:paraId="41A39CCD" w14:textId="77777777" w:rsidR="000F419E" w:rsidRPr="00C76C33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C76C33" w14:paraId="1034203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6C4D10F" w14:textId="77777777" w:rsidR="000F419E" w:rsidRPr="00C76C33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794F3A1" w14:textId="77777777" w:rsidR="000F419E" w:rsidRPr="00C76C33" w:rsidRDefault="0046754A" w:rsidP="00E316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shd w:val="clear" w:color="auto" w:fill="auto"/>
          </w:tcPr>
          <w:p w14:paraId="585356C1" w14:textId="77777777" w:rsidR="000F419E" w:rsidRPr="00C76C33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C76C33" w14:paraId="63BFDF0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AC4288F" w14:textId="77777777" w:rsidR="0046754A" w:rsidRPr="00C76C33" w:rsidRDefault="00F02FBD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254BC3C" w14:textId="77777777" w:rsidR="0046754A" w:rsidRPr="00C76C33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shd w:val="clear" w:color="auto" w:fill="auto"/>
          </w:tcPr>
          <w:p w14:paraId="57C60BCF" w14:textId="77777777" w:rsidR="0046754A" w:rsidRPr="00C76C33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C76C33" w14:paraId="4EB98AA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DB559F" w14:textId="77777777" w:rsidR="0046754A" w:rsidRPr="00C76C33" w:rsidRDefault="0046754A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F02FBD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370A54E" w14:textId="77777777" w:rsidR="0046754A" w:rsidRPr="00C76C33" w:rsidRDefault="0046754A" w:rsidP="0046754A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Pr="00C76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Pr="00C76C33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398" w:type="dxa"/>
            <w:shd w:val="clear" w:color="auto" w:fill="auto"/>
          </w:tcPr>
          <w:p w14:paraId="5382746E" w14:textId="77777777" w:rsidR="0046754A" w:rsidRPr="00C76C33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3F09420C" w14:textId="77777777" w:rsidR="005F4E7B" w:rsidRDefault="005F4E7B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561549BF" w14:textId="0C8B9862" w:rsidR="006177CA" w:rsidRPr="005F4E7B" w:rsidRDefault="0046754A" w:rsidP="00074B02">
      <w:pPr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</w:pPr>
      <w:r w:rsidRPr="005F4E7B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NOTE</w:t>
      </w:r>
      <w:r w:rsid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 1</w:t>
      </w:r>
      <w:r w:rsidR="00E036E1" w:rsidRPr="005F4E7B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: </w:t>
      </w:r>
      <w:r w:rsidRPr="005F4E7B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In case of additional partners, add rows/copy-paste the table. </w:t>
      </w:r>
      <w:r w:rsid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br/>
        <w:t xml:space="preserve">NOTE 2: If you have not succeeded in identifying a French partner, please indicate it </w:t>
      </w:r>
      <w:r w:rsidR="006177CA" w:rsidRP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in the application form.</w:t>
      </w:r>
      <w:r w:rsidR="006177CA" w:rsidRPr="006177CA">
        <w:t xml:space="preserve"> </w:t>
      </w:r>
      <w:r w:rsidR="006177CA" w:rsidRP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If the project is selected, the French embassy will support </w:t>
      </w:r>
      <w:r w:rsid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you in your </w:t>
      </w:r>
      <w:r w:rsidR="006177CA" w:rsidRPr="006177CA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partner search.</w:t>
      </w:r>
    </w:p>
    <w:p w14:paraId="2CFE423A" w14:textId="77777777" w:rsidR="008F71F0" w:rsidRPr="00C76C33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313F8416" w14:textId="77777777" w:rsidR="00DB2AAE" w:rsidRPr="00C76C33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6CBB11BD" w14:textId="77777777" w:rsidR="00F46588" w:rsidRDefault="00F46588">
      <w: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7E10DC" w:rsidRPr="00C76C33" w14:paraId="40046A12" w14:textId="77777777" w:rsidTr="00E867F5">
        <w:tc>
          <w:tcPr>
            <w:tcW w:w="9785" w:type="dxa"/>
            <w:gridSpan w:val="2"/>
            <w:shd w:val="clear" w:color="auto" w:fill="0070C0"/>
          </w:tcPr>
          <w:p w14:paraId="5FA46004" w14:textId="77777777" w:rsidR="007E10DC" w:rsidRPr="00C76C33" w:rsidRDefault="007E10DC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C76C3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IV. </w:t>
            </w:r>
            <w:r w:rsidR="0006766E">
              <w:t xml:space="preserve"> </w:t>
            </w:r>
            <w:r w:rsidR="0006766E" w:rsidRPr="0006766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INFORMATION ABOUT THE PROJECT</w:t>
            </w:r>
          </w:p>
        </w:tc>
      </w:tr>
      <w:tr w:rsidR="00DB2AAE" w:rsidRPr="00C76C33" w14:paraId="0CC5B1B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04660E9B" w14:textId="77777777" w:rsidR="00DB2AAE" w:rsidRPr="00C76C33" w:rsidRDefault="00F43C73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A4B1085" w14:textId="77777777" w:rsidR="00DB2AAE" w:rsidRPr="00C76C33" w:rsidRDefault="00F73755" w:rsidP="00F73755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summary </w:t>
            </w:r>
          </w:p>
        </w:tc>
      </w:tr>
      <w:tr w:rsidR="00DB2AAE" w:rsidRPr="00C76C33" w14:paraId="5B47A7A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173F3C1B" w14:textId="77777777" w:rsidR="00DB2AAE" w:rsidRPr="00C76C33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FF198FE" w14:textId="77777777" w:rsidR="00DB2AAE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22874987" w14:textId="77777777" w:rsidR="005F4E7B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3B1C8042" w14:textId="77777777" w:rsidR="005F4E7B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F713101" w14:textId="77777777" w:rsidR="005F4E7B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471C2B6" w14:textId="77777777" w:rsidR="005F4E7B" w:rsidRPr="00C76C33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730A3E" w:rsidRPr="00C76C33" w14:paraId="4B56FA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6F82602" w14:textId="77777777" w:rsidR="00730A3E" w:rsidRPr="00C76C33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C76C33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8D7013A" w14:textId="6BEB7C38" w:rsidR="00730A3E" w:rsidRPr="00C76C33" w:rsidRDefault="00256E0C" w:rsidP="001144A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Context and justification of the project: d</w:t>
            </w:r>
            <w:r w:rsidRP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escribe the</w:t>
            </w:r>
            <w:r w:rsidR="001144A8">
              <w:t xml:space="preserve"> </w:t>
            </w:r>
            <w:r w:rsidR="001144A8" w:rsidRPr="001144A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problem that needs to be solved by the project </w:t>
            </w:r>
            <w:r w:rsidR="001144A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and the </w:t>
            </w:r>
            <w:r w:rsidRP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project’s relevance with regard</w:t>
            </w:r>
            <w:r w:rsidR="00BB157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P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to the</w:t>
            </w:r>
            <w:r w:rsidR="001144A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objective and</w:t>
            </w:r>
            <w:r w:rsidRP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1144A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priorities</w:t>
            </w:r>
            <w:r w:rsidRP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Call </w:t>
            </w:r>
          </w:p>
        </w:tc>
      </w:tr>
      <w:tr w:rsidR="00730A3E" w:rsidRPr="00C76C33" w14:paraId="77067D6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62D4873E" w14:textId="77777777" w:rsidR="00730A3E" w:rsidRPr="00C76C33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0E553CB4" w14:textId="77777777" w:rsidR="00730A3E" w:rsidRPr="00C76C33" w:rsidRDefault="00730A3E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601E20" w:rsidRPr="00C76C33" w14:paraId="07E7042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F07066E" w14:textId="77777777" w:rsidR="00601E20" w:rsidRPr="00C76C33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B8E9495" w14:textId="77777777" w:rsidR="00601E20" w:rsidRPr="00C76C33" w:rsidRDefault="00256E0C" w:rsidP="00256E0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General objective of the project</w:t>
            </w:r>
          </w:p>
        </w:tc>
      </w:tr>
      <w:tr w:rsidR="00601E20" w:rsidRPr="00C76C33" w14:paraId="1B91D6B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44980957" w14:textId="77777777" w:rsidR="00601E20" w:rsidRPr="00C76C33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17AB2407" w14:textId="77777777" w:rsidR="00601E20" w:rsidRPr="00C76C33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776D0A" w:rsidRPr="00C76C33" w14:paraId="40848EF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4E710D5" w14:textId="77777777" w:rsidR="00776D0A" w:rsidRPr="00C76C33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6F7D99DC" w14:textId="78BF5AE8" w:rsidR="00BC692D" w:rsidRPr="00C049B7" w:rsidRDefault="00256E0C" w:rsidP="00DC4D5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Specific objective</w:t>
            </w:r>
            <w:r w:rsidR="00BB157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/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 of the project</w:t>
            </w:r>
            <w:r w:rsidR="00C049B7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76D0A" w:rsidRPr="00C76C33" w14:paraId="7B086E0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6EB311" w14:textId="77777777" w:rsidR="00776D0A" w:rsidRPr="00C76C33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14:paraId="09D85245" w14:textId="77777777" w:rsidR="00EF3C33" w:rsidRPr="00C76C33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  <w:p w14:paraId="4AD8D24B" w14:textId="77777777" w:rsidR="00EF3C33" w:rsidRPr="00C76C33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037F58" w:rsidRPr="00C76C33" w14:paraId="10E763F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0D72A44B" w14:textId="77777777" w:rsidR="00037F58" w:rsidRPr="00C76C33" w:rsidRDefault="00037F58" w:rsidP="00037F58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2159450" w14:textId="5A5B9F25" w:rsidR="00037F58" w:rsidRPr="005F4E7B" w:rsidRDefault="00BB157A" w:rsidP="00BB157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Target groups and end b</w:t>
            </w:r>
            <w:r w:rsidR="005F4E7B">
              <w:rPr>
                <w:rFonts w:asciiTheme="minorHAnsi" w:hAnsiTheme="minorHAnsi" w:cs="Verdana"/>
                <w:sz w:val="22"/>
                <w:szCs w:val="22"/>
                <w:lang w:val="en-GB"/>
              </w:rPr>
              <w:t>eneficiaries of the project</w:t>
            </w:r>
          </w:p>
        </w:tc>
      </w:tr>
      <w:tr w:rsidR="00037F58" w:rsidRPr="00C76C33" w14:paraId="2E0D8DC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17F36064" w14:textId="77777777" w:rsidR="00037F58" w:rsidRPr="00C76C33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EC59C64" w14:textId="77777777" w:rsidR="00037F58" w:rsidRPr="00C76C33" w:rsidRDefault="00037F58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0D670A" w:rsidRPr="00C76C33" w14:paraId="7354C1A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050965" w14:textId="77777777" w:rsidR="000D670A" w:rsidRPr="00C76C33" w:rsidRDefault="00524B2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31465C6E" w14:textId="77777777" w:rsidR="000D670A" w:rsidRPr="00C76C33" w:rsidRDefault="00F02FBD" w:rsidP="00F02FBD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Expected results of the</w:t>
            </w:r>
            <w:r w:rsidR="00037F5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256E0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</w:t>
            </w:r>
          </w:p>
        </w:tc>
      </w:tr>
      <w:tr w:rsidR="00037F58" w:rsidRPr="00C76C33" w14:paraId="1F9B8C33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4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95E768" w14:textId="77777777" w:rsidR="00037F58" w:rsidRPr="00C76C33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32DB3C0D" w14:textId="77777777" w:rsidR="00037F58" w:rsidRPr="00C76C33" w:rsidRDefault="00037F58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7F58" w:rsidRPr="00C76C33" w14:paraId="61E804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D5E5353" w14:textId="77777777" w:rsidR="00037F58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6AF65FB" w14:textId="77777777" w:rsidR="00037F58" w:rsidRDefault="00037F58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I</w:t>
            </w:r>
            <w:r w:rsidRPr="00524B2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mpact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of the project on beneficiaries: long term influence of the project on the target groups and end beneficiaries</w:t>
            </w:r>
          </w:p>
        </w:tc>
      </w:tr>
      <w:tr w:rsidR="00037F58" w:rsidRPr="00C76C33" w14:paraId="5C6A14D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D12FC61" w14:textId="77777777" w:rsidR="00037F58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7C68D2C0" w14:textId="77777777" w:rsidR="00037F58" w:rsidRDefault="00037F58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E7101C" w:rsidRPr="00C76C33" w14:paraId="6D3288B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CADACE7" w14:textId="77777777" w:rsidR="00E7101C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DCF1A58" w14:textId="77777777" w:rsidR="00E7101C" w:rsidRDefault="005F4E7B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Added value of the French Partner / </w:t>
            </w:r>
            <w:r w:rsidR="004E2AFB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French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expertise in</w:t>
            </w:r>
            <w:r w:rsidR="00E7101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the project: describe the involvement of the French partner in the activities of the project and the expertise mobilized in the framework of the project</w:t>
            </w:r>
            <w:r w:rsidR="00F02FBD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E7101C" w:rsidRPr="00C76C33" w14:paraId="5FCC014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6B2EFA0" w14:textId="77777777" w:rsidR="00E7101C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99FBABE" w14:textId="77777777" w:rsidR="00E7101C" w:rsidRDefault="00E7101C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05932F2" w14:textId="77777777" w:rsidR="005F4E7B" w:rsidRDefault="005F4E7B"/>
    <w:p w14:paraId="69042BF4" w14:textId="77777777" w:rsidR="00F46588" w:rsidRDefault="00F46588">
      <w: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5F06E0" w:rsidRPr="00C76C33" w14:paraId="6B396C70" w14:textId="77777777" w:rsidTr="005F4E7B"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01718C3" w14:textId="77777777" w:rsidR="005F06E0" w:rsidRPr="00C76C33" w:rsidRDefault="00F02FBD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711DEAF8" w14:textId="70DD113E" w:rsidR="007F74C8" w:rsidRPr="007F74C8" w:rsidRDefault="007F74C8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D</w:t>
            </w:r>
            <w:r w:rsidRPr="007F74C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etailed description of the activities to be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implemented, </w:t>
            </w:r>
            <w:r w:rsidRPr="007F74C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description of the </w:t>
            </w:r>
            <w:r w:rsidR="00BB157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implementation </w:t>
            </w:r>
            <w:r w:rsidRPr="007F74C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methods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, the outputs </w:t>
            </w:r>
            <w:r w:rsidRPr="007F74C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of each activity, the implementing entity</w:t>
            </w:r>
            <w:r w:rsidR="00BB157A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(applicant, partner)</w:t>
            </w:r>
            <w:r w:rsidRPr="007F74C8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and the implementation time frame.</w:t>
            </w:r>
          </w:p>
          <w:p w14:paraId="23CC2F25" w14:textId="77777777" w:rsidR="005F06E0" w:rsidRPr="00C76C33" w:rsidRDefault="005F06E0" w:rsidP="00E7101C">
            <w:pPr>
              <w:snapToGrid w:val="0"/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256E0C" w:rsidRPr="00C76C33" w14:paraId="023F850D" w14:textId="77777777" w:rsidTr="005F4E7B"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020844" w14:textId="77777777" w:rsidR="00256E0C" w:rsidRDefault="00256E0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0A03CAAF" w14:textId="77777777" w:rsidR="00256E0C" w:rsidRDefault="00256E0C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4E8354F8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F5F8D2E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FB7E472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CC3AEE0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A188976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A5E55A6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0089CB7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5710966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C825DB4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0519F74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5EEF8B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3188F7F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045D979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2B4C4BC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BEC289B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DDE80A5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BFA3EF0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A4D66EA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71DDCB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956BD32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A4D1CC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1116682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3967C8B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34A8E0" w14:textId="77777777" w:rsidR="005F4E7B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5F4E7B" w:rsidRPr="00C76C33" w14:paraId="0EB51AF0" w14:textId="77777777" w:rsidTr="005F4E7B">
        <w:trPr>
          <w:trHeight w:val="3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DFF7DF" w14:textId="77777777" w:rsidR="005F4E7B" w:rsidRPr="00C76C33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035100B" w14:textId="77777777" w:rsidR="005F4E7B" w:rsidRPr="00C76C33" w:rsidRDefault="005F4E7B" w:rsidP="003C7D90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  <w:r w:rsidRPr="00F02FBD">
              <w:rPr>
                <w:rFonts w:asciiTheme="minorHAnsi" w:hAnsiTheme="minorHAnsi" w:cs="Verdana"/>
                <w:sz w:val="22"/>
                <w:szCs w:val="22"/>
                <w:lang w:val="en-GB"/>
              </w:rPr>
              <w:t>Will the Franco-Croatian partnership continue after the completion of the project?</w:t>
            </w:r>
          </w:p>
        </w:tc>
      </w:tr>
      <w:tr w:rsidR="005F4E7B" w:rsidRPr="00C76C33" w14:paraId="6E78B366" w14:textId="77777777" w:rsidTr="005F4E7B">
        <w:trPr>
          <w:trHeight w:val="39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4D731B8" w14:textId="77777777" w:rsidR="005F4E7B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E9B4174" w14:textId="77777777" w:rsidR="005F4E7B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2AFADA" w14:textId="77777777" w:rsidR="005F4E7B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CE62C66" w14:textId="77777777" w:rsidR="005F4E7B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422F88" w14:textId="77777777" w:rsidR="005F4E7B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7262C27" w14:textId="77777777" w:rsidR="005F4E7B" w:rsidRPr="00C76C33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C586EBA" w14:textId="77777777" w:rsidR="00121E46" w:rsidRPr="00C76C33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C76C33" w14:paraId="2D1F604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C7FFB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9E692AF" w14:textId="77777777" w:rsidR="00E11A4A" w:rsidRPr="00C76C3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95F686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C76C33" w14:paraId="17034ECE" w14:textId="77777777" w:rsidTr="001D71FE">
        <w:tc>
          <w:tcPr>
            <w:tcW w:w="3415" w:type="dxa"/>
            <w:shd w:val="clear" w:color="auto" w:fill="auto"/>
            <w:vAlign w:val="center"/>
          </w:tcPr>
          <w:p w14:paraId="27BE39EC" w14:textId="77777777" w:rsidR="005C2A9E" w:rsidRDefault="005C2A9E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project manager (</w:t>
            </w:r>
            <w:r w:rsidRPr="005C2A9E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in the applicant organization</w:t>
            </w:r>
            <w: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  <w:p w14:paraId="47C0E54E" w14:textId="77777777" w:rsidR="00E11A4A" w:rsidRPr="00C76C33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29C19E" w14:textId="77777777" w:rsidR="00E11A4A" w:rsidRPr="00C76C33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32F5B3E6" w14:textId="77777777" w:rsidR="00E11A4A" w:rsidRPr="00C76C33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5C2A9E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authorized person</w:t>
            </w:r>
            <w:r w:rsidR="009842F4" w:rsidRPr="00C76C33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950E7" w:rsidRPr="00C76C33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(</w:t>
            </w:r>
            <w:r w:rsidRPr="005C2A9E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in the applicant organization</w:t>
            </w:r>
            <w:r w:rsidR="00C950E7" w:rsidRPr="00C76C33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)</w:t>
            </w:r>
          </w:p>
        </w:tc>
      </w:tr>
    </w:tbl>
    <w:p w14:paraId="74F2FCEA" w14:textId="77777777" w:rsidR="009842F4" w:rsidRPr="00C76C33" w:rsidRDefault="009842F4" w:rsidP="005C2A9E">
      <w:pPr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p w14:paraId="28DD932C" w14:textId="77777777" w:rsidR="009842F4" w:rsidRPr="00C76C33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C76C33" w14:paraId="045DF68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3C3B1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574CCC" w14:textId="77777777" w:rsidR="00E11A4A" w:rsidRPr="00C76C3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29EC61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C76C33" w14:paraId="5A45976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3C7F9E8" w14:textId="77777777" w:rsidR="00E11A4A" w:rsidRPr="00C76C33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9CAF0BA" w14:textId="77777777" w:rsidR="00E11A4A" w:rsidRPr="00C76C33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0981F94C" w14:textId="77777777" w:rsidR="00E11A4A" w:rsidRPr="00C76C33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</w:tbl>
    <w:p w14:paraId="3ACE0623" w14:textId="77777777" w:rsidR="00E11A4A" w:rsidRPr="00C76C33" w:rsidRDefault="00E11A4A">
      <w:pPr>
        <w:rPr>
          <w:rFonts w:asciiTheme="minorHAnsi" w:hAnsiTheme="minorHAnsi"/>
          <w:lang w:val="en-GB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C76C33" w14:paraId="0F1E749A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0CCE3DA4" w14:textId="77777777" w:rsidR="00E11A4A" w:rsidRPr="00C76C33" w:rsidRDefault="005C2A9E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F76A5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5178F60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C76C3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44440" w14:textId="77777777" w:rsidR="00E11A4A" w:rsidRPr="00C76C33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AEDB7" w14:textId="54B3B6E6" w:rsidR="00E11A4A" w:rsidRPr="00C76C33" w:rsidRDefault="00E11A4A" w:rsidP="007436C7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C76C3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</w:t>
            </w:r>
            <w:r w:rsidR="007436C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</w:t>
            </w:r>
            <w:r w:rsidRPr="00C76C33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14:paraId="1E6BF9BC" w14:textId="77777777" w:rsidR="00E11A4A" w:rsidRPr="00C76C33" w:rsidRDefault="00E11A4A" w:rsidP="006F24F3">
      <w:pPr>
        <w:rPr>
          <w:rFonts w:asciiTheme="minorHAnsi" w:hAnsiTheme="minorHAnsi"/>
          <w:lang w:val="en-GB"/>
        </w:rPr>
      </w:pPr>
    </w:p>
    <w:sectPr w:rsidR="00E11A4A" w:rsidRPr="00C76C33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0E73" w14:textId="77777777" w:rsidR="000B4446" w:rsidRDefault="000B4446">
      <w:r>
        <w:separator/>
      </w:r>
    </w:p>
  </w:endnote>
  <w:endnote w:type="continuationSeparator" w:id="0">
    <w:p w14:paraId="4F22C09E" w14:textId="77777777" w:rsidR="000B4446" w:rsidRDefault="000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00"/>
    <w:family w:val="modern"/>
    <w:pitch w:val="fixed"/>
    <w:sig w:usb0="E70026FF" w:usb1="D200F9FB" w:usb2="02000028" w:usb3="00000000" w:csb0="000001D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A467" w14:textId="77777777" w:rsidR="008259FC" w:rsidRDefault="008259F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584">
      <w:rPr>
        <w:noProof/>
      </w:rPr>
      <w:t>3</w:t>
    </w:r>
    <w:r>
      <w:fldChar w:fldCharType="end"/>
    </w:r>
  </w:p>
  <w:p w14:paraId="49E4AF40" w14:textId="77777777" w:rsidR="008259FC" w:rsidRDefault="008259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736C0" w14:textId="77777777" w:rsidR="000B4446" w:rsidRDefault="000B4446">
      <w:r>
        <w:separator/>
      </w:r>
    </w:p>
  </w:footnote>
  <w:footnote w:type="continuationSeparator" w:id="0">
    <w:p w14:paraId="09055722" w14:textId="77777777" w:rsidR="000B4446" w:rsidRDefault="000B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5235E" w14:paraId="5AD45A0C" w14:textId="77777777" w:rsidTr="006A102D">
      <w:tc>
        <w:tcPr>
          <w:tcW w:w="4606" w:type="dxa"/>
          <w:vAlign w:val="center"/>
        </w:tcPr>
        <w:p w14:paraId="052DE2DE" w14:textId="7F7FF9D4" w:rsidR="00E5235E" w:rsidRDefault="00E5235E" w:rsidP="006A102D">
          <w:pPr>
            <w:pStyle w:val="Zaglavlje"/>
            <w:jc w:val="center"/>
          </w:pPr>
        </w:p>
      </w:tc>
      <w:tc>
        <w:tcPr>
          <w:tcW w:w="4606" w:type="dxa"/>
          <w:vAlign w:val="center"/>
        </w:tcPr>
        <w:p w14:paraId="4C650742" w14:textId="744AF6F9" w:rsidR="00E5235E" w:rsidRDefault="00E5235E" w:rsidP="006A102D">
          <w:pPr>
            <w:pStyle w:val="Zaglavlje"/>
            <w:jc w:val="center"/>
          </w:pPr>
        </w:p>
      </w:tc>
    </w:tr>
  </w:tbl>
  <w:p w14:paraId="0B2FEFD1" w14:textId="77777777" w:rsidR="008259FC" w:rsidRPr="00D23DF2" w:rsidRDefault="008259F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0"/>
      <w:gridCol w:w="264"/>
    </w:tblGrid>
    <w:tr w:rsidR="00E5235E" w:rsidRPr="00E5235E" w14:paraId="752485D8" w14:textId="77777777" w:rsidTr="006A102D">
      <w:tc>
        <w:tcPr>
          <w:tcW w:w="4606" w:type="dxa"/>
          <w:vAlign w:val="center"/>
        </w:tcPr>
        <w:tbl>
          <w:tblPr>
            <w:tblStyle w:val="Reetkatablice"/>
            <w:tblW w:w="93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86"/>
            <w:gridCol w:w="4688"/>
          </w:tblGrid>
          <w:tr w:rsidR="00E5235E" w14:paraId="45117593" w14:textId="77777777" w:rsidTr="00E5235E">
            <w:trPr>
              <w:trHeight w:val="575"/>
            </w:trPr>
            <w:tc>
              <w:tcPr>
                <w:tcW w:w="4686" w:type="dxa"/>
                <w:vAlign w:val="center"/>
              </w:tcPr>
              <w:p w14:paraId="6D6E69A2" w14:textId="5579B14F" w:rsidR="00E5235E" w:rsidRDefault="00E5235E" w:rsidP="00E5235E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noProof/>
                    <w:lang w:val="fr-FR" w:eastAsia="fr-FR"/>
                  </w:rPr>
                  <w:drawing>
                    <wp:inline distT="0" distB="0" distL="0" distR="0" wp14:anchorId="3893FB11" wp14:editId="20138D13">
                      <wp:extent cx="781970" cy="808618"/>
                      <wp:effectExtent l="0" t="0" r="0" b="0"/>
                      <wp:docPr id="2" name="Image 2" descr="G:\géné_scac\Logos\Logo Ambassade\logoAmb-CroatieHD-CMJ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:\géné_scac\Logos\Logo Ambassade\logoAmb-CroatieHD-CMJ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3276" cy="809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8" w:type="dxa"/>
                <w:vAlign w:val="center"/>
              </w:tcPr>
              <w:p w14:paraId="3FD76383" w14:textId="2917D9D6" w:rsidR="00E5235E" w:rsidRDefault="00E5235E" w:rsidP="00E5235E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noProof/>
                    <w:lang w:val="fr-FR" w:eastAsia="fr-FR"/>
                  </w:rPr>
                  <w:drawing>
                    <wp:inline distT="0" distB="0" distL="0" distR="0" wp14:anchorId="130CA89B" wp14:editId="67AD0F2F">
                      <wp:extent cx="1381125" cy="987614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301" cy="990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F0BD2A" w14:textId="431DBE05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4606" w:type="dxa"/>
          <w:vAlign w:val="center"/>
        </w:tcPr>
        <w:p w14:paraId="1395CEA0" w14:textId="27B1AA43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</w:tr>
  </w:tbl>
  <w:p w14:paraId="4CD4F8CD" w14:textId="77777777" w:rsidR="008259FC" w:rsidRDefault="008259FC" w:rsidP="00034217">
    <w:pPr>
      <w:pStyle w:val="Zaglavlj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  <w:p w14:paraId="5FDAE683" w14:textId="77777777" w:rsidR="00E5235E" w:rsidRPr="00E5235E" w:rsidRDefault="00E5235E" w:rsidP="00034217">
    <w:pPr>
      <w:pStyle w:val="Zaglavlj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4D24ED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B3E"/>
    <w:multiLevelType w:val="hybridMultilevel"/>
    <w:tmpl w:val="35E6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1FFA"/>
    <w:multiLevelType w:val="hybridMultilevel"/>
    <w:tmpl w:val="DC763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0120"/>
    <w:rsid w:val="00002BF3"/>
    <w:rsid w:val="000032A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4217"/>
    <w:rsid w:val="000374EF"/>
    <w:rsid w:val="00037F58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6766E"/>
    <w:rsid w:val="00070F0D"/>
    <w:rsid w:val="00070F10"/>
    <w:rsid w:val="00074B02"/>
    <w:rsid w:val="00076E97"/>
    <w:rsid w:val="00092757"/>
    <w:rsid w:val="00092880"/>
    <w:rsid w:val="00094843"/>
    <w:rsid w:val="00094B09"/>
    <w:rsid w:val="000A259B"/>
    <w:rsid w:val="000A3167"/>
    <w:rsid w:val="000A3397"/>
    <w:rsid w:val="000A4004"/>
    <w:rsid w:val="000A43A0"/>
    <w:rsid w:val="000A7544"/>
    <w:rsid w:val="000B1FCE"/>
    <w:rsid w:val="000B40D3"/>
    <w:rsid w:val="000B4446"/>
    <w:rsid w:val="000D09F0"/>
    <w:rsid w:val="000D0F7B"/>
    <w:rsid w:val="000D670A"/>
    <w:rsid w:val="000D7717"/>
    <w:rsid w:val="000D79B5"/>
    <w:rsid w:val="000E1C0E"/>
    <w:rsid w:val="000E3112"/>
    <w:rsid w:val="000E3228"/>
    <w:rsid w:val="000E4DC7"/>
    <w:rsid w:val="000E7D4F"/>
    <w:rsid w:val="000F2226"/>
    <w:rsid w:val="000F419E"/>
    <w:rsid w:val="000F655A"/>
    <w:rsid w:val="00100038"/>
    <w:rsid w:val="00100BEF"/>
    <w:rsid w:val="001040B1"/>
    <w:rsid w:val="00107712"/>
    <w:rsid w:val="001144A8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471A4"/>
    <w:rsid w:val="00154369"/>
    <w:rsid w:val="00160FDE"/>
    <w:rsid w:val="0016202E"/>
    <w:rsid w:val="00162B0B"/>
    <w:rsid w:val="001701D9"/>
    <w:rsid w:val="00170C3D"/>
    <w:rsid w:val="0017504C"/>
    <w:rsid w:val="001764F6"/>
    <w:rsid w:val="001804AB"/>
    <w:rsid w:val="00183592"/>
    <w:rsid w:val="0019604A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5E8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ED7"/>
    <w:rsid w:val="00256420"/>
    <w:rsid w:val="00256E0C"/>
    <w:rsid w:val="00257B5B"/>
    <w:rsid w:val="00257BE8"/>
    <w:rsid w:val="00264C9A"/>
    <w:rsid w:val="00267439"/>
    <w:rsid w:val="00267B78"/>
    <w:rsid w:val="00270DD4"/>
    <w:rsid w:val="00271B4F"/>
    <w:rsid w:val="00273D6F"/>
    <w:rsid w:val="002760D9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2F5978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C16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2BE8"/>
    <w:rsid w:val="003B3CF1"/>
    <w:rsid w:val="003B5A03"/>
    <w:rsid w:val="003B6C00"/>
    <w:rsid w:val="003B6DC7"/>
    <w:rsid w:val="003B7C5F"/>
    <w:rsid w:val="003C4744"/>
    <w:rsid w:val="003C7D90"/>
    <w:rsid w:val="003D4C05"/>
    <w:rsid w:val="003D5118"/>
    <w:rsid w:val="003E10B7"/>
    <w:rsid w:val="003E3473"/>
    <w:rsid w:val="003E3CFF"/>
    <w:rsid w:val="003E63DD"/>
    <w:rsid w:val="003F110D"/>
    <w:rsid w:val="003F187F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583B"/>
    <w:rsid w:val="004673F2"/>
    <w:rsid w:val="0046754A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D7FA1"/>
    <w:rsid w:val="004E2AFB"/>
    <w:rsid w:val="004E2B61"/>
    <w:rsid w:val="004E439D"/>
    <w:rsid w:val="004E467C"/>
    <w:rsid w:val="004F0E5E"/>
    <w:rsid w:val="004F4281"/>
    <w:rsid w:val="004F4436"/>
    <w:rsid w:val="004F5B3A"/>
    <w:rsid w:val="004F6EE2"/>
    <w:rsid w:val="005037EE"/>
    <w:rsid w:val="0050481F"/>
    <w:rsid w:val="005079B3"/>
    <w:rsid w:val="005159CE"/>
    <w:rsid w:val="005217C2"/>
    <w:rsid w:val="00521AD9"/>
    <w:rsid w:val="00521D7D"/>
    <w:rsid w:val="00523634"/>
    <w:rsid w:val="00524B28"/>
    <w:rsid w:val="0055277B"/>
    <w:rsid w:val="00561874"/>
    <w:rsid w:val="0056269D"/>
    <w:rsid w:val="00562B8B"/>
    <w:rsid w:val="005645C1"/>
    <w:rsid w:val="00564869"/>
    <w:rsid w:val="005654CC"/>
    <w:rsid w:val="005668C1"/>
    <w:rsid w:val="00572FEC"/>
    <w:rsid w:val="00575584"/>
    <w:rsid w:val="00575B98"/>
    <w:rsid w:val="00576425"/>
    <w:rsid w:val="00577E45"/>
    <w:rsid w:val="00580697"/>
    <w:rsid w:val="00580E8E"/>
    <w:rsid w:val="00581EAB"/>
    <w:rsid w:val="005825FC"/>
    <w:rsid w:val="005834BB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2A9E"/>
    <w:rsid w:val="005C3BC7"/>
    <w:rsid w:val="005C550A"/>
    <w:rsid w:val="005D1955"/>
    <w:rsid w:val="005D2D51"/>
    <w:rsid w:val="005D4C18"/>
    <w:rsid w:val="005E077C"/>
    <w:rsid w:val="005F06E0"/>
    <w:rsid w:val="005F2953"/>
    <w:rsid w:val="005F4B82"/>
    <w:rsid w:val="005F4E7B"/>
    <w:rsid w:val="005F60D3"/>
    <w:rsid w:val="00601541"/>
    <w:rsid w:val="00601E20"/>
    <w:rsid w:val="00603D1E"/>
    <w:rsid w:val="00611408"/>
    <w:rsid w:val="006177CA"/>
    <w:rsid w:val="006212EF"/>
    <w:rsid w:val="00624649"/>
    <w:rsid w:val="0062766E"/>
    <w:rsid w:val="00627C08"/>
    <w:rsid w:val="006360D9"/>
    <w:rsid w:val="00636412"/>
    <w:rsid w:val="0063744F"/>
    <w:rsid w:val="00642C60"/>
    <w:rsid w:val="00644873"/>
    <w:rsid w:val="006459E3"/>
    <w:rsid w:val="00645C34"/>
    <w:rsid w:val="006536BA"/>
    <w:rsid w:val="00656B1A"/>
    <w:rsid w:val="00660738"/>
    <w:rsid w:val="0066212F"/>
    <w:rsid w:val="00667CDE"/>
    <w:rsid w:val="0067361C"/>
    <w:rsid w:val="006749D2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9BE"/>
    <w:rsid w:val="006D4E07"/>
    <w:rsid w:val="006D4FD7"/>
    <w:rsid w:val="006D64CB"/>
    <w:rsid w:val="006E0456"/>
    <w:rsid w:val="006E0596"/>
    <w:rsid w:val="006E146E"/>
    <w:rsid w:val="006E261F"/>
    <w:rsid w:val="006F24F3"/>
    <w:rsid w:val="006F2E03"/>
    <w:rsid w:val="007003CA"/>
    <w:rsid w:val="00701C87"/>
    <w:rsid w:val="00704ACE"/>
    <w:rsid w:val="007062B0"/>
    <w:rsid w:val="00706D98"/>
    <w:rsid w:val="007108F8"/>
    <w:rsid w:val="007257E1"/>
    <w:rsid w:val="00727351"/>
    <w:rsid w:val="00730A3E"/>
    <w:rsid w:val="00731FCC"/>
    <w:rsid w:val="007339F0"/>
    <w:rsid w:val="007436A3"/>
    <w:rsid w:val="007436C7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3524"/>
    <w:rsid w:val="0078734D"/>
    <w:rsid w:val="007947C4"/>
    <w:rsid w:val="007947ED"/>
    <w:rsid w:val="0079562D"/>
    <w:rsid w:val="0079795C"/>
    <w:rsid w:val="007A065C"/>
    <w:rsid w:val="007A0AC5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D130F"/>
    <w:rsid w:val="007D230A"/>
    <w:rsid w:val="007D5430"/>
    <w:rsid w:val="007E10DC"/>
    <w:rsid w:val="007F1D22"/>
    <w:rsid w:val="007F1DB2"/>
    <w:rsid w:val="007F23DE"/>
    <w:rsid w:val="007F3A6F"/>
    <w:rsid w:val="007F66C8"/>
    <w:rsid w:val="007F74C8"/>
    <w:rsid w:val="007F7E98"/>
    <w:rsid w:val="00802834"/>
    <w:rsid w:val="0080551B"/>
    <w:rsid w:val="008115ED"/>
    <w:rsid w:val="00813ABF"/>
    <w:rsid w:val="00815484"/>
    <w:rsid w:val="00817267"/>
    <w:rsid w:val="00822699"/>
    <w:rsid w:val="008259FC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46FCD"/>
    <w:rsid w:val="0085358D"/>
    <w:rsid w:val="00855D7E"/>
    <w:rsid w:val="00855DE7"/>
    <w:rsid w:val="0086022B"/>
    <w:rsid w:val="00872990"/>
    <w:rsid w:val="0087391D"/>
    <w:rsid w:val="00873FAF"/>
    <w:rsid w:val="008759CD"/>
    <w:rsid w:val="00877B7A"/>
    <w:rsid w:val="00880D44"/>
    <w:rsid w:val="00885084"/>
    <w:rsid w:val="00886E53"/>
    <w:rsid w:val="00887973"/>
    <w:rsid w:val="00890307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11F4"/>
    <w:rsid w:val="00903A3B"/>
    <w:rsid w:val="00903A79"/>
    <w:rsid w:val="00904C01"/>
    <w:rsid w:val="0090655F"/>
    <w:rsid w:val="00907804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5F28"/>
    <w:rsid w:val="009765F6"/>
    <w:rsid w:val="00980479"/>
    <w:rsid w:val="009842F4"/>
    <w:rsid w:val="00990005"/>
    <w:rsid w:val="00991AB1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3C9A"/>
    <w:rsid w:val="009D6790"/>
    <w:rsid w:val="009E59CC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36C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5F20"/>
    <w:rsid w:val="00B47520"/>
    <w:rsid w:val="00B52AD0"/>
    <w:rsid w:val="00B534D9"/>
    <w:rsid w:val="00B53770"/>
    <w:rsid w:val="00B72E66"/>
    <w:rsid w:val="00B8187F"/>
    <w:rsid w:val="00B91EAB"/>
    <w:rsid w:val="00B92006"/>
    <w:rsid w:val="00B97F3E"/>
    <w:rsid w:val="00BA1D94"/>
    <w:rsid w:val="00BB157A"/>
    <w:rsid w:val="00BB4FEA"/>
    <w:rsid w:val="00BB61E8"/>
    <w:rsid w:val="00BB7599"/>
    <w:rsid w:val="00BC1123"/>
    <w:rsid w:val="00BC1163"/>
    <w:rsid w:val="00BC1C1A"/>
    <w:rsid w:val="00BC54C7"/>
    <w:rsid w:val="00BC692D"/>
    <w:rsid w:val="00BD01AF"/>
    <w:rsid w:val="00BD18C8"/>
    <w:rsid w:val="00BE64F0"/>
    <w:rsid w:val="00BF2967"/>
    <w:rsid w:val="00BF4512"/>
    <w:rsid w:val="00BF5280"/>
    <w:rsid w:val="00C01592"/>
    <w:rsid w:val="00C049B7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630CC"/>
    <w:rsid w:val="00C723BD"/>
    <w:rsid w:val="00C76C33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C3039"/>
    <w:rsid w:val="00CD1FA0"/>
    <w:rsid w:val="00CD345B"/>
    <w:rsid w:val="00CD389F"/>
    <w:rsid w:val="00CD6877"/>
    <w:rsid w:val="00CD767D"/>
    <w:rsid w:val="00CE0421"/>
    <w:rsid w:val="00CE3EB2"/>
    <w:rsid w:val="00CF28AE"/>
    <w:rsid w:val="00CF2B7E"/>
    <w:rsid w:val="00CF40DD"/>
    <w:rsid w:val="00CF5B74"/>
    <w:rsid w:val="00CF6D95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6D31"/>
    <w:rsid w:val="00D44A5E"/>
    <w:rsid w:val="00D45380"/>
    <w:rsid w:val="00D50915"/>
    <w:rsid w:val="00D51A16"/>
    <w:rsid w:val="00D54840"/>
    <w:rsid w:val="00D64308"/>
    <w:rsid w:val="00D65100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B6694"/>
    <w:rsid w:val="00DC102A"/>
    <w:rsid w:val="00DC4D50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1BA5"/>
    <w:rsid w:val="00E43D30"/>
    <w:rsid w:val="00E46108"/>
    <w:rsid w:val="00E478BC"/>
    <w:rsid w:val="00E5235E"/>
    <w:rsid w:val="00E53AFB"/>
    <w:rsid w:val="00E60D60"/>
    <w:rsid w:val="00E634C3"/>
    <w:rsid w:val="00E641C1"/>
    <w:rsid w:val="00E65275"/>
    <w:rsid w:val="00E660D3"/>
    <w:rsid w:val="00E7101C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5A3"/>
    <w:rsid w:val="00EF3C33"/>
    <w:rsid w:val="00EF4063"/>
    <w:rsid w:val="00EF4407"/>
    <w:rsid w:val="00EF4889"/>
    <w:rsid w:val="00F00294"/>
    <w:rsid w:val="00F01023"/>
    <w:rsid w:val="00F02FBD"/>
    <w:rsid w:val="00F03572"/>
    <w:rsid w:val="00F11E09"/>
    <w:rsid w:val="00F15F0F"/>
    <w:rsid w:val="00F16CDC"/>
    <w:rsid w:val="00F16FDE"/>
    <w:rsid w:val="00F20B7B"/>
    <w:rsid w:val="00F2613B"/>
    <w:rsid w:val="00F3354A"/>
    <w:rsid w:val="00F43C73"/>
    <w:rsid w:val="00F46588"/>
    <w:rsid w:val="00F470EB"/>
    <w:rsid w:val="00F47EE0"/>
    <w:rsid w:val="00F501FF"/>
    <w:rsid w:val="00F530BC"/>
    <w:rsid w:val="00F5571D"/>
    <w:rsid w:val="00F562F8"/>
    <w:rsid w:val="00F629C7"/>
    <w:rsid w:val="00F64F0C"/>
    <w:rsid w:val="00F72F12"/>
    <w:rsid w:val="00F73755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255B"/>
    <w:rsid w:val="00FE2A99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86441F"/>
  <w15:docId w15:val="{ECABE777-6945-4782-8A47-FF89254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Odlomakpopisa">
    <w:name w:val="List Paragraph"/>
    <w:basedOn w:val="Normal"/>
    <w:link w:val="OdlomakpopisaCh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  <w:style w:type="table" w:customStyle="1" w:styleId="Grilledutableau1">
    <w:name w:val="Grille du tableau1"/>
    <w:basedOn w:val="Obinatablica"/>
    <w:next w:val="Reetkatablice"/>
    <w:uiPriority w:val="59"/>
    <w:rsid w:val="00E5235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F46D-F7A1-4D48-ADCD-1FF249A0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4542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SFM</cp:lastModifiedBy>
  <cp:revision>2</cp:revision>
  <cp:lastPrinted>2017-12-22T09:24:00Z</cp:lastPrinted>
  <dcterms:created xsi:type="dcterms:W3CDTF">2020-02-19T22:41:00Z</dcterms:created>
  <dcterms:modified xsi:type="dcterms:W3CDTF">2020-02-19T22:41:00Z</dcterms:modified>
</cp:coreProperties>
</file>