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54CC" w:rsidRPr="009842F4" w:rsidRDefault="00CB5C9C" w:rsidP="001B264A">
      <w:pPr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4431665</wp:posOffset>
            </wp:positionH>
            <wp:positionV relativeFrom="paragraph">
              <wp:posOffset>-89535</wp:posOffset>
            </wp:positionV>
            <wp:extent cx="1466850" cy="1009650"/>
            <wp:effectExtent l="0" t="0" r="0" b="0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313" b="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0"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139065</wp:posOffset>
            </wp:positionV>
            <wp:extent cx="1189990" cy="639445"/>
            <wp:effectExtent l="0" t="0" r="0" b="8255"/>
            <wp:wrapTopAndBottom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7E9">
        <w:rPr>
          <w:rFonts w:ascii="Arial Narrow" w:hAnsi="Arial Narrow"/>
          <w:sz w:val="20"/>
        </w:rPr>
        <w:t xml:space="preserve">                                                                                     </w:t>
      </w: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:rsidR="005654CC" w:rsidRPr="009842F4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:rsidR="007467E9" w:rsidRPr="006F15A3" w:rsidRDefault="007467E9" w:rsidP="007467E9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 w:rsidRPr="006F15A3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 poziv </w:t>
      </w:r>
    </w:p>
    <w:p w:rsidR="007467E9" w:rsidRPr="00B65EA5" w:rsidRDefault="007467E9" w:rsidP="007467E9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 w:rsidRPr="006F15A3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„Komunikacijska podrška društveno korisnim programima udruga“</w:t>
      </w:r>
    </w:p>
    <w:p w:rsidR="007467E9" w:rsidRPr="009842F4" w:rsidRDefault="007467E9" w:rsidP="007467E9">
      <w:pPr>
        <w:pStyle w:val="SubTitle2"/>
        <w:jc w:val="left"/>
        <w:rPr>
          <w:rFonts w:ascii="Arial Narrow" w:hAnsi="Arial Narrow"/>
          <w:lang w:val="hr-HR"/>
        </w:rPr>
      </w:pPr>
    </w:p>
    <w:p w:rsidR="007467E9" w:rsidRPr="009842F4" w:rsidRDefault="007467E9" w:rsidP="007467E9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za prijavu  </w:t>
      </w:r>
      <w:r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:rsidR="007467E9" w:rsidRPr="001A619C" w:rsidRDefault="007467E9" w:rsidP="007467E9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</w:t>
      </w:r>
      <w:bookmarkStart w:id="0" w:name="_GoBack"/>
      <w:bookmarkEnd w:id="0"/>
      <w:r w:rsidRPr="001A619C">
        <w:rPr>
          <w:rFonts w:ascii="Arial Narrow" w:hAnsi="Arial Narrow"/>
          <w:b w:val="0"/>
          <w:sz w:val="32"/>
          <w:szCs w:val="32"/>
          <w:lang w:val="hr-HR"/>
        </w:rPr>
        <w:t xml:space="preserve">: </w:t>
      </w:r>
      <w:r w:rsidR="00CB5C9C" w:rsidRPr="001A619C">
        <w:rPr>
          <w:rFonts w:ascii="Arial Narrow" w:hAnsi="Arial Narrow"/>
          <w:b w:val="0"/>
          <w:sz w:val="32"/>
          <w:szCs w:val="32"/>
          <w:lang w:val="hr-HR"/>
        </w:rPr>
        <w:t>1</w:t>
      </w:r>
      <w:r w:rsidRPr="001A619C">
        <w:rPr>
          <w:rFonts w:ascii="Arial Narrow" w:hAnsi="Arial Narrow"/>
          <w:b w:val="0"/>
          <w:sz w:val="32"/>
          <w:szCs w:val="32"/>
          <w:lang w:val="hr-HR"/>
        </w:rPr>
        <w:t xml:space="preserve">. </w:t>
      </w:r>
      <w:r w:rsidR="00CB5C9C" w:rsidRPr="001A619C">
        <w:rPr>
          <w:rFonts w:ascii="Arial Narrow" w:hAnsi="Arial Narrow"/>
          <w:b w:val="0"/>
          <w:sz w:val="32"/>
          <w:szCs w:val="32"/>
          <w:lang w:val="hr-HR"/>
        </w:rPr>
        <w:t>travnja</w:t>
      </w:r>
      <w:r w:rsidRPr="001A619C">
        <w:rPr>
          <w:rFonts w:ascii="Arial Narrow" w:hAnsi="Arial Narrow"/>
          <w:b w:val="0"/>
          <w:sz w:val="32"/>
          <w:szCs w:val="32"/>
          <w:lang w:val="hr-HR"/>
        </w:rPr>
        <w:t xml:space="preserve"> 20</w:t>
      </w:r>
      <w:r w:rsidR="00CB5C9C" w:rsidRPr="001A619C">
        <w:rPr>
          <w:rFonts w:ascii="Arial Narrow" w:hAnsi="Arial Narrow"/>
          <w:b w:val="0"/>
          <w:sz w:val="32"/>
          <w:szCs w:val="32"/>
          <w:lang w:val="hr-HR"/>
        </w:rPr>
        <w:t>21</w:t>
      </w:r>
      <w:r w:rsidRPr="001A619C">
        <w:rPr>
          <w:rFonts w:ascii="Arial Narrow" w:hAnsi="Arial Narrow"/>
          <w:b w:val="0"/>
          <w:sz w:val="32"/>
          <w:szCs w:val="32"/>
          <w:lang w:val="hr-HR"/>
        </w:rPr>
        <w:t>.</w:t>
      </w:r>
    </w:p>
    <w:p w:rsidR="007467E9" w:rsidRDefault="007467E9" w:rsidP="007467E9">
      <w:pPr>
        <w:pStyle w:val="SubTitle2"/>
        <w:rPr>
          <w:rFonts w:ascii="Arial Narrow" w:hAnsi="Arial Narrow"/>
          <w:b w:val="0"/>
          <w:szCs w:val="32"/>
          <w:lang w:val="hr-HR"/>
        </w:rPr>
      </w:pPr>
      <w:r w:rsidRPr="001A619C">
        <w:rPr>
          <w:rFonts w:ascii="Arial Narrow" w:hAnsi="Arial Narrow"/>
          <w:b w:val="0"/>
          <w:szCs w:val="32"/>
          <w:lang w:val="hr-HR"/>
        </w:rPr>
        <w:t xml:space="preserve">Rok za dostavu prijava na natječaj: </w:t>
      </w:r>
      <w:r w:rsidR="00173AF3" w:rsidRPr="001A619C">
        <w:rPr>
          <w:rFonts w:ascii="Arial Narrow" w:hAnsi="Arial Narrow"/>
          <w:b w:val="0"/>
          <w:szCs w:val="32"/>
          <w:lang w:val="hr-HR"/>
        </w:rPr>
        <w:t>10</w:t>
      </w:r>
      <w:r w:rsidR="00CB5C9C" w:rsidRPr="001A619C">
        <w:rPr>
          <w:rFonts w:ascii="Arial Narrow" w:hAnsi="Arial Narrow"/>
          <w:b w:val="0"/>
          <w:szCs w:val="32"/>
          <w:lang w:val="hr-HR"/>
        </w:rPr>
        <w:t>. svibnja</w:t>
      </w:r>
      <w:r w:rsidRPr="001A619C">
        <w:rPr>
          <w:rFonts w:ascii="Arial Narrow" w:hAnsi="Arial Narrow"/>
          <w:b w:val="0"/>
          <w:szCs w:val="32"/>
          <w:lang w:val="hr-HR"/>
        </w:rPr>
        <w:t xml:space="preserve"> 20</w:t>
      </w:r>
      <w:r w:rsidR="00CB5C9C" w:rsidRPr="001A619C">
        <w:rPr>
          <w:rFonts w:ascii="Arial Narrow" w:hAnsi="Arial Narrow"/>
          <w:b w:val="0"/>
          <w:szCs w:val="32"/>
          <w:lang w:val="hr-HR"/>
        </w:rPr>
        <w:t>21</w:t>
      </w:r>
      <w:r w:rsidRPr="001A619C">
        <w:rPr>
          <w:rFonts w:ascii="Arial Narrow" w:hAnsi="Arial Narrow"/>
          <w:b w:val="0"/>
          <w:szCs w:val="32"/>
          <w:lang w:val="hr-HR"/>
        </w:rPr>
        <w:t>.</w:t>
      </w:r>
    </w:p>
    <w:p w:rsidR="007467E9" w:rsidRPr="00DD412F" w:rsidRDefault="007467E9" w:rsidP="007467E9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 xml:space="preserve">Obrazac za prijavu i prateća dokumentacija šalju se </w:t>
      </w:r>
      <w:r w:rsidRPr="00DD412F">
        <w:rPr>
          <w:rFonts w:ascii="Arial Narrow" w:hAnsi="Arial Narrow"/>
          <w:b w:val="0"/>
          <w:szCs w:val="32"/>
          <w:lang w:val="hr-HR"/>
        </w:rPr>
        <w:t>u elektroničkom obliku na adresu:</w:t>
      </w:r>
    </w:p>
    <w:p w:rsidR="007467E9" w:rsidRDefault="001A619C" w:rsidP="007467E9">
      <w:pPr>
        <w:pStyle w:val="SubTitle2"/>
        <w:rPr>
          <w:rFonts w:ascii="Arial Narrow" w:hAnsi="Arial Narrow"/>
          <w:b w:val="0"/>
          <w:szCs w:val="32"/>
          <w:lang w:val="hr-HR"/>
        </w:rPr>
      </w:pPr>
      <w:hyperlink r:id="rId10" w:history="1">
        <w:r w:rsidR="007467E9" w:rsidRPr="0097112A">
          <w:rPr>
            <w:rStyle w:val="Hyperlink"/>
            <w:rFonts w:ascii="Arial Narrow" w:hAnsi="Arial Narrow"/>
            <w:b w:val="0"/>
            <w:szCs w:val="32"/>
            <w:lang w:val="hr-HR"/>
          </w:rPr>
          <w:t>dovunagrada@udruge.vlada.hr</w:t>
        </w:r>
      </w:hyperlink>
      <w:r w:rsidR="007467E9">
        <w:rPr>
          <w:rFonts w:ascii="Arial Narrow" w:hAnsi="Arial Narrow"/>
          <w:b w:val="0"/>
          <w:szCs w:val="32"/>
          <w:lang w:val="hr-HR"/>
        </w:rPr>
        <w:t xml:space="preserve"> </w:t>
      </w:r>
    </w:p>
    <w:p w:rsidR="007467E9" w:rsidRPr="009842F4" w:rsidRDefault="007467E9" w:rsidP="007467E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Pr="009842F4" w:rsidRDefault="007467E9" w:rsidP="007467E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:rsidR="005654CC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9D2A37" w:rsidRPr="009842F4" w:rsidRDefault="0075086E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Naziv </w:t>
      </w:r>
      <w:r w:rsidR="00011FEF">
        <w:rPr>
          <w:rFonts w:ascii="Arial Narrow" w:eastAsia="Arial Unicode MS" w:hAnsi="Arial Narrow" w:cs="Arial"/>
          <w:b/>
          <w:bCs/>
        </w:rPr>
        <w:t>javne kampanje</w:t>
      </w:r>
      <w:r>
        <w:rPr>
          <w:rFonts w:ascii="Arial Narrow" w:eastAsia="Arial Unicode MS" w:hAnsi="Arial Narrow" w:cs="Arial"/>
          <w:b/>
          <w:bCs/>
        </w:rPr>
        <w:t xml:space="preserve">  _________________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prijavitelja:  ________________________________________________________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839"/>
        <w:gridCol w:w="562"/>
        <w:gridCol w:w="191"/>
        <w:gridCol w:w="906"/>
        <w:gridCol w:w="581"/>
        <w:gridCol w:w="109"/>
        <w:gridCol w:w="166"/>
        <w:gridCol w:w="289"/>
        <w:gridCol w:w="25"/>
        <w:gridCol w:w="6"/>
        <w:gridCol w:w="284"/>
        <w:gridCol w:w="371"/>
        <w:gridCol w:w="165"/>
        <w:gridCol w:w="268"/>
        <w:gridCol w:w="271"/>
        <w:gridCol w:w="201"/>
        <w:gridCol w:w="141"/>
        <w:gridCol w:w="296"/>
        <w:gridCol w:w="87"/>
        <w:gridCol w:w="219"/>
        <w:gridCol w:w="674"/>
        <w:gridCol w:w="242"/>
        <w:gridCol w:w="1690"/>
      </w:tblGrid>
      <w:tr w:rsidR="00092880" w:rsidRPr="009842F4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5C6BC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3113A9" w:rsidRDefault="00092880" w:rsidP="005C6BC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</w:t>
            </w:r>
            <w:r w:rsidR="00C95F8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IZACIJI – PRIJAVITELJU 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8C75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</w:t>
            </w:r>
            <w:r w:rsidR="001645D6">
              <w:rPr>
                <w:rFonts w:ascii="Arial Narrow" w:eastAsia="Arial Unicode MS" w:hAnsi="Arial Narrow" w:cs="Arial"/>
                <w:sz w:val="22"/>
                <w:szCs w:val="22"/>
              </w:rPr>
              <w:t>201</w:t>
            </w:r>
            <w:r w:rsidR="008C756B"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1645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na dan prijave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1645D6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9842F4" w:rsidRDefault="001645D6" w:rsidP="00715D3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645D6">
              <w:rPr>
                <w:rFonts w:ascii="Arial Narrow" w:eastAsia="Arial Unicode MS" w:hAnsi="Arial Narrow" w:cs="Arial"/>
                <w:sz w:val="22"/>
                <w:szCs w:val="22"/>
              </w:rPr>
              <w:t>Opišite aktivnosti kojima će udruga predstaviti svoje djelovanje u okviru Dana otvorenih vrata udruga 20</w:t>
            </w:r>
            <w:r w:rsidR="00DF67A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715D39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1645D6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1645D6" w:rsidRPr="009842F4" w:rsidTr="001645D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D6" w:rsidRDefault="001645D6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D6" w:rsidRPr="001645D6" w:rsidRDefault="001645D6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1645D6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OPIS </w:t>
            </w:r>
            <w:r w:rsidR="00516D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JAVNE KAMPANJE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javne kampanje</w:t>
            </w:r>
            <w:r w:rsidR="00C95F8F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:rsidTr="0083071B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1645D6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Sažetak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 xml:space="preserve">javne kampanje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javnoj kampanji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1645D6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151F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javne kampanje</w:t>
            </w:r>
            <w:r w:rsidR="00011FEF">
              <w:rPr>
                <w:rFonts w:ascii="Arial Narrow" w:eastAsia="Arial Unicode MS" w:hAnsi="Arial Narrow" w:cs="Arial"/>
                <w:sz w:val="22"/>
                <w:szCs w:val="22"/>
              </w:rPr>
              <w:t xml:space="preserve"> (a</w:t>
            </w:r>
            <w:r w:rsidR="00011FEF" w:rsidRPr="00011FEF">
              <w:rPr>
                <w:rFonts w:ascii="Arial Narrow" w:eastAsia="Arial Unicode MS" w:hAnsi="Arial Narrow" w:cs="Arial"/>
                <w:sz w:val="22"/>
                <w:szCs w:val="22"/>
              </w:rPr>
              <w:t xml:space="preserve">ktivnosti kojima će se putem Javnog poziva pružiti komunikacijska podrška moraju se provoditi u razdoblju između 1. </w:t>
            </w:r>
            <w:r w:rsidR="00151F88">
              <w:rPr>
                <w:rFonts w:ascii="Arial Narrow" w:eastAsia="Arial Unicode MS" w:hAnsi="Arial Narrow" w:cs="Arial"/>
                <w:sz w:val="22"/>
                <w:szCs w:val="22"/>
              </w:rPr>
              <w:t>listopada</w:t>
            </w:r>
            <w:r w:rsidR="00011FEF" w:rsidRPr="00011FEF">
              <w:rPr>
                <w:rFonts w:ascii="Arial Narrow" w:eastAsia="Arial Unicode MS" w:hAnsi="Arial Narrow" w:cs="Arial"/>
                <w:sz w:val="22"/>
                <w:szCs w:val="22"/>
              </w:rPr>
              <w:t xml:space="preserve"> do 3</w:t>
            </w:r>
            <w:r w:rsidR="00151F88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011FEF" w:rsidRPr="00011FEF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="00151F88">
              <w:rPr>
                <w:rFonts w:ascii="Arial Narrow" w:eastAsia="Arial Unicode MS" w:hAnsi="Arial Narrow" w:cs="Arial"/>
                <w:sz w:val="22"/>
                <w:szCs w:val="22"/>
              </w:rPr>
              <w:t>prosinca</w:t>
            </w:r>
            <w:r w:rsidR="00011FEF" w:rsidRPr="00011FEF">
              <w:rPr>
                <w:rFonts w:ascii="Arial Narrow" w:eastAsia="Arial Unicode MS" w:hAnsi="Arial Narrow" w:cs="Arial"/>
                <w:sz w:val="22"/>
                <w:szCs w:val="22"/>
              </w:rPr>
              <w:t xml:space="preserve"> 20</w:t>
            </w:r>
            <w:r w:rsidR="00CB5C9C">
              <w:rPr>
                <w:rFonts w:ascii="Arial Narrow" w:eastAsia="Arial Unicode MS" w:hAnsi="Arial Narrow" w:cs="Arial"/>
                <w:sz w:val="22"/>
                <w:szCs w:val="22"/>
              </w:rPr>
              <w:t>21</w:t>
            </w:r>
            <w:r w:rsidR="00011FEF" w:rsidRPr="00011FEF">
              <w:rPr>
                <w:rFonts w:ascii="Arial Narrow" w:eastAsia="Arial Unicode MS" w:hAnsi="Arial Narrow" w:cs="Arial"/>
                <w:sz w:val="22"/>
                <w:szCs w:val="22"/>
              </w:rPr>
              <w:t>. godine</w:t>
            </w:r>
            <w:r w:rsidR="00011FEF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C95F8F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011FEF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Zemljopisno područje provedbe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javne kampanje</w:t>
            </w:r>
            <w:r w:rsidR="00C95F8F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011FE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 xml:space="preserve"> javne kampanje</w:t>
            </w:r>
            <w:r w:rsidR="00C95F8F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49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011FE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{davatelja financijskih sredstava}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(do </w:t>
            </w:r>
            <w:r w:rsidRPr="00A679D0">
              <w:rPr>
                <w:rFonts w:ascii="Arial Narrow" w:eastAsia="Arial Unicode MS" w:hAnsi="Arial Narrow" w:cs="Arial"/>
                <w:i/>
                <w:sz w:val="16"/>
                <w:szCs w:val="16"/>
                <w:highlight w:val="lightGray"/>
              </w:rPr>
              <w:t>__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</w:rPr>
              <w:t>vrijednosti projekta/programa)</w:t>
            </w:r>
          </w:p>
        </w:tc>
        <w:tc>
          <w:tcPr>
            <w:tcW w:w="49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011FE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011FE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u ostvariti provedbom predložene javne kampanje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011FE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očekivani utjecaj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javne kampanje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– na koji će način projekt utjecati na ciljanu skupinu i krajnje korisnike u dugoročnom razdoblju.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011FEF" w:rsidP="00D448B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BC1C1A"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50529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javne kampanje</w:t>
            </w:r>
            <w:r w:rsidR="00505294">
              <w:rPr>
                <w:rFonts w:ascii="Arial Narrow" w:eastAsia="Arial Unicode MS" w:hAnsi="Arial Narrow" w:cs="Arial"/>
                <w:sz w:val="22"/>
                <w:szCs w:val="22"/>
              </w:rPr>
              <w:t>, odnosno aktivnosti udruge kojeg biste htjeli promovirati putem javne kampanje</w:t>
            </w:r>
            <w:r w:rsidR="00C95F8F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606F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D448B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011FEF"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606F3" w:rsidRDefault="00BC1C1A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predložene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obuhvaćene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javnom kampanjom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)? Na koji su način obuhvaćeni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javnom kampanjom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011FE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011FEF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BC1C1A" w:rsidRDefault="00BC1C1A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krajnji korisnici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javne kampanje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ojedinci, skupine, organizacije koje nisu izravno uključene u provedbu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javne kampanje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? Na koji način će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 xml:space="preserve">javna kampanja 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011FE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011FEF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05072D" w:rsidRDefault="00BC1C1A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javne kampanje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D448BD" w:rsidP="00011FE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011FEF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72735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Default="00727351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Odgovorne osobe za provedbu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javne kampanje</w:t>
            </w: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5C6BC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Voditeljica / voditelj </w:t>
            </w:r>
            <w:r w:rsidR="005C6BCC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</w:p>
        </w:tc>
        <w:tc>
          <w:tcPr>
            <w:tcW w:w="6991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D448BD" w:rsidP="00011F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011FEF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95F8F" w:rsidRDefault="008115ED" w:rsidP="00C95F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</w:p>
          <w:p w:rsidR="008115ED" w:rsidRPr="009842F4" w:rsidRDefault="008115ED" w:rsidP="00C95F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D448BD" w:rsidP="00011F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011FEF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aktivnosti koje će volonteri provoditi u provedbi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javne kampanje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9842F4" w:rsidRDefault="004B4527" w:rsidP="00516DF5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vrednovanje postignuća rezultata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javne kampanje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  <w:r w:rsidR="00C95F8F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5C6BCC" w:rsidP="00516DF5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</w:t>
            </w:r>
            <w:r w:rsidR="004B4527"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IVOST </w:t>
            </w:r>
          </w:p>
        </w:tc>
      </w:tr>
      <w:tr w:rsidR="004B4527" w:rsidRPr="001B4E88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4B4527" w:rsidRDefault="004B4527" w:rsidP="00C95F8F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 w:rsidP="00C95F8F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>
        <w:tc>
          <w:tcPr>
            <w:tcW w:w="36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9842F4" w:rsidRDefault="00E11A4A" w:rsidP="00224C3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="00CB5C9C">
              <w:rPr>
                <w:rFonts w:ascii="Arial Narrow" w:hAnsi="Arial Narrow" w:cs="Arial"/>
                <w:b/>
                <w:sz w:val="20"/>
                <w:szCs w:val="20"/>
              </w:rPr>
              <w:t>21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893" w:rsidRDefault="00E92893">
      <w:r>
        <w:separator/>
      </w:r>
    </w:p>
  </w:endnote>
  <w:endnote w:type="continuationSeparator" w:id="0">
    <w:p w:rsidR="00E92893" w:rsidRDefault="00E9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Times New Roman"/>
    <w:charset w:val="00"/>
    <w:family w:val="roman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619C">
      <w:rPr>
        <w:noProof/>
      </w:rPr>
      <w:t>2</w:t>
    </w:r>
    <w:r>
      <w:fldChar w:fldCharType="end"/>
    </w:r>
  </w:p>
  <w:p w:rsidR="00A5201C" w:rsidRDefault="00A520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>
    <w:pPr>
      <w:pStyle w:val="Footer"/>
      <w:jc w:val="right"/>
    </w:pPr>
  </w:p>
  <w:p w:rsidR="00A5201C" w:rsidRDefault="00A520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893" w:rsidRDefault="00E92893">
      <w:r>
        <w:separator/>
      </w:r>
    </w:p>
  </w:footnote>
  <w:footnote w:type="continuationSeparator" w:id="0">
    <w:p w:rsidR="00E92893" w:rsidRDefault="00E92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 w:rsidP="003163ED">
    <w:pPr>
      <w:pStyle w:val="Header"/>
    </w:pPr>
  </w:p>
  <w:p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12" w:rsidRDefault="00F72F12">
    <w:pPr>
      <w:pStyle w:val="Header"/>
    </w:pPr>
  </w:p>
  <w:p w:rsidR="00F72F12" w:rsidRDefault="00F72F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2BF3"/>
    <w:rsid w:val="00011FEF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09DA"/>
    <w:rsid w:val="0013563B"/>
    <w:rsid w:val="00151F88"/>
    <w:rsid w:val="00154369"/>
    <w:rsid w:val="001645D6"/>
    <w:rsid w:val="00170C3D"/>
    <w:rsid w:val="00173AF3"/>
    <w:rsid w:val="0017504C"/>
    <w:rsid w:val="001804AB"/>
    <w:rsid w:val="001A619C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4C37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44A59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4110"/>
    <w:rsid w:val="0042442A"/>
    <w:rsid w:val="004317B9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91BD7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5294"/>
    <w:rsid w:val="005079B3"/>
    <w:rsid w:val="00516DF5"/>
    <w:rsid w:val="00523634"/>
    <w:rsid w:val="00561874"/>
    <w:rsid w:val="005645C1"/>
    <w:rsid w:val="005654CC"/>
    <w:rsid w:val="00577E45"/>
    <w:rsid w:val="00580E8E"/>
    <w:rsid w:val="00586B19"/>
    <w:rsid w:val="00590FF2"/>
    <w:rsid w:val="00592078"/>
    <w:rsid w:val="0059231C"/>
    <w:rsid w:val="005B2BBE"/>
    <w:rsid w:val="005B6FF4"/>
    <w:rsid w:val="005C3BC7"/>
    <w:rsid w:val="005C6BCC"/>
    <w:rsid w:val="005D1955"/>
    <w:rsid w:val="005D4C18"/>
    <w:rsid w:val="005E0C5E"/>
    <w:rsid w:val="005F2953"/>
    <w:rsid w:val="00601541"/>
    <w:rsid w:val="00603D1E"/>
    <w:rsid w:val="006238D2"/>
    <w:rsid w:val="00624649"/>
    <w:rsid w:val="0062766E"/>
    <w:rsid w:val="006360D9"/>
    <w:rsid w:val="00642C60"/>
    <w:rsid w:val="00680600"/>
    <w:rsid w:val="00697339"/>
    <w:rsid w:val="006B1C30"/>
    <w:rsid w:val="006B5F34"/>
    <w:rsid w:val="006C66D2"/>
    <w:rsid w:val="006D09D5"/>
    <w:rsid w:val="006D64CB"/>
    <w:rsid w:val="006E0596"/>
    <w:rsid w:val="006F2E03"/>
    <w:rsid w:val="00701C87"/>
    <w:rsid w:val="00706D98"/>
    <w:rsid w:val="007108F8"/>
    <w:rsid w:val="00715D39"/>
    <w:rsid w:val="007257E1"/>
    <w:rsid w:val="00727351"/>
    <w:rsid w:val="007436A3"/>
    <w:rsid w:val="007467E9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2DAA"/>
    <w:rsid w:val="007B4B70"/>
    <w:rsid w:val="007C1DE5"/>
    <w:rsid w:val="007C5677"/>
    <w:rsid w:val="007D130F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1456"/>
    <w:rsid w:val="008A2B9D"/>
    <w:rsid w:val="008B59B5"/>
    <w:rsid w:val="008C0CF4"/>
    <w:rsid w:val="008C6724"/>
    <w:rsid w:val="008C6B22"/>
    <w:rsid w:val="008C756B"/>
    <w:rsid w:val="008E6478"/>
    <w:rsid w:val="008F1AD3"/>
    <w:rsid w:val="008F525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0CB7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D7351"/>
    <w:rsid w:val="009F5FD3"/>
    <w:rsid w:val="00A14C3C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AF0DA0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B61E8"/>
    <w:rsid w:val="00BC1C1A"/>
    <w:rsid w:val="00BC54C7"/>
    <w:rsid w:val="00BD11D8"/>
    <w:rsid w:val="00C1002C"/>
    <w:rsid w:val="00C14AAE"/>
    <w:rsid w:val="00C31EEB"/>
    <w:rsid w:val="00C57C7D"/>
    <w:rsid w:val="00C70312"/>
    <w:rsid w:val="00C81698"/>
    <w:rsid w:val="00C830B9"/>
    <w:rsid w:val="00C84BA8"/>
    <w:rsid w:val="00C871CF"/>
    <w:rsid w:val="00C950E7"/>
    <w:rsid w:val="00C95F8F"/>
    <w:rsid w:val="00C96D8C"/>
    <w:rsid w:val="00C9700B"/>
    <w:rsid w:val="00CA7B4F"/>
    <w:rsid w:val="00CB3E74"/>
    <w:rsid w:val="00CB5C9C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27302"/>
    <w:rsid w:val="00D36D31"/>
    <w:rsid w:val="00D448BD"/>
    <w:rsid w:val="00D45380"/>
    <w:rsid w:val="00D50915"/>
    <w:rsid w:val="00D51A16"/>
    <w:rsid w:val="00D63201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DF67A4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92893"/>
    <w:rsid w:val="00EA081F"/>
    <w:rsid w:val="00EA23D4"/>
    <w:rsid w:val="00EA4E42"/>
    <w:rsid w:val="00EA6C15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,"/>
  <w15:chartTrackingRefBased/>
  <w15:docId w15:val="{0F3C12C2-B99F-42C9-A6E9-B917B686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ovunagrada@udruge.vlada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B196A-27B2-422E-8002-C0D2509A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5639</CharactersWithSpaces>
  <SharedDoc>false</SharedDoc>
  <HLinks>
    <vt:vector size="6" baseType="variant">
      <vt:variant>
        <vt:i4>6488077</vt:i4>
      </vt:variant>
      <vt:variant>
        <vt:i4>0</vt:i4>
      </vt:variant>
      <vt:variant>
        <vt:i4>0</vt:i4>
      </vt:variant>
      <vt:variant>
        <vt:i4>5</vt:i4>
      </vt:variant>
      <vt:variant>
        <vt:lpwstr>mailto:dovunagrada@udruge.vlada.hr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Iva Rašić</cp:lastModifiedBy>
  <cp:revision>6</cp:revision>
  <cp:lastPrinted>2015-03-02T10:31:00Z</cp:lastPrinted>
  <dcterms:created xsi:type="dcterms:W3CDTF">2021-03-05T10:02:00Z</dcterms:created>
  <dcterms:modified xsi:type="dcterms:W3CDTF">2021-03-30T12:23:00Z</dcterms:modified>
</cp:coreProperties>
</file>